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CD" w:rsidRDefault="00100ACD">
      <w:pPr>
        <w:jc w:val="center"/>
        <w:rPr>
          <w:rFonts w:ascii="Times New Roman" w:hAnsi="Times New Roman"/>
          <w:b/>
          <w:sz w:val="28"/>
          <w:szCs w:val="28"/>
          <w:lang w:val="ru-RU"/>
        </w:rPr>
      </w:pPr>
    </w:p>
    <w:p w:rsidR="006F6B16" w:rsidRDefault="00E62632" w:rsidP="00E62632">
      <w:pPr>
        <w:ind w:right="-144"/>
        <w:jc w:val="center"/>
        <w:rPr>
          <w:rFonts w:ascii="Times New Roman" w:hAnsi="Times New Roman"/>
          <w:sz w:val="28"/>
          <w:szCs w:val="28"/>
          <w:lang w:val="ru-RU"/>
        </w:rPr>
      </w:pPr>
      <w:r w:rsidRPr="00E62632">
        <w:rPr>
          <w:rFonts w:ascii="Times New Roman" w:hAnsi="Times New Roman"/>
          <w:sz w:val="28"/>
          <w:szCs w:val="28"/>
          <w:lang w:val="ru-RU"/>
        </w:rPr>
        <w:t xml:space="preserve">МУНИЦИПАЛЬНОЕ БЮДЖЕТНОЕ ОБРАЗОВАТЕЛЬНОЕ УЧРЕЖДЕНИЕ ДОПОЛНИТЕЛЬНОГО ОБРАЗОВАНИЯ ДЕТЕЙ </w:t>
      </w:r>
    </w:p>
    <w:p w:rsidR="00DD4E04" w:rsidRPr="00E62632" w:rsidRDefault="00E62632" w:rsidP="00E62632">
      <w:pPr>
        <w:ind w:right="-144"/>
        <w:jc w:val="center"/>
        <w:rPr>
          <w:rFonts w:ascii="Times New Roman" w:hAnsi="Times New Roman"/>
          <w:sz w:val="28"/>
          <w:szCs w:val="28"/>
          <w:lang w:val="ru-RU"/>
        </w:rPr>
      </w:pPr>
      <w:r w:rsidRPr="00E62632">
        <w:rPr>
          <w:rFonts w:ascii="Times New Roman" w:hAnsi="Times New Roman"/>
          <w:sz w:val="28"/>
          <w:szCs w:val="28"/>
          <w:lang w:val="ru-RU"/>
        </w:rPr>
        <w:t>«ДЕТСКАЯ ШКОЛА ИСКУССТВ№3»</w:t>
      </w:r>
    </w:p>
    <w:p w:rsidR="00E62632" w:rsidRPr="00E62632" w:rsidRDefault="00E62632" w:rsidP="00E62632">
      <w:pPr>
        <w:ind w:right="-144"/>
        <w:jc w:val="center"/>
        <w:rPr>
          <w:rFonts w:ascii="Times New Roman" w:hAnsi="Times New Roman"/>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E62632">
      <w:pPr>
        <w:ind w:right="-144"/>
        <w:jc w:val="center"/>
        <w:rPr>
          <w:rFonts w:ascii="Times New Roman" w:hAnsi="Times New Roman"/>
          <w:sz w:val="28"/>
          <w:szCs w:val="28"/>
          <w:lang w:val="ru-RU"/>
        </w:rPr>
      </w:pPr>
    </w:p>
    <w:p w:rsidR="00E62632" w:rsidRDefault="00E62632" w:rsidP="00E62632">
      <w:pPr>
        <w:ind w:right="-144"/>
        <w:jc w:val="center"/>
        <w:rPr>
          <w:rFonts w:ascii="Times New Roman" w:hAnsi="Times New Roman"/>
          <w:sz w:val="28"/>
          <w:szCs w:val="28"/>
          <w:lang w:val="ru-RU"/>
        </w:rPr>
      </w:pPr>
    </w:p>
    <w:p w:rsidR="00E62632" w:rsidRDefault="00E62632" w:rsidP="00E62632">
      <w:pPr>
        <w:ind w:right="-144"/>
        <w:jc w:val="center"/>
        <w:rPr>
          <w:rFonts w:ascii="Times New Roman" w:hAnsi="Times New Roman"/>
          <w:sz w:val="28"/>
          <w:szCs w:val="28"/>
          <w:lang w:val="ru-RU"/>
        </w:rPr>
      </w:pPr>
    </w:p>
    <w:p w:rsidR="00E62632" w:rsidRDefault="00E62632" w:rsidP="00E62632">
      <w:pPr>
        <w:ind w:right="-144"/>
        <w:jc w:val="center"/>
        <w:rPr>
          <w:rFonts w:ascii="Times New Roman" w:hAnsi="Times New Roman"/>
          <w:sz w:val="28"/>
          <w:szCs w:val="28"/>
          <w:lang w:val="ru-RU"/>
        </w:rPr>
      </w:pPr>
    </w:p>
    <w:p w:rsidR="00E62632" w:rsidRDefault="00E62632" w:rsidP="00E62632">
      <w:pPr>
        <w:ind w:right="-144"/>
        <w:jc w:val="center"/>
        <w:rPr>
          <w:rFonts w:ascii="Times New Roman" w:hAnsi="Times New Roman"/>
          <w:sz w:val="28"/>
          <w:szCs w:val="28"/>
          <w:lang w:val="ru-RU"/>
        </w:rPr>
      </w:pPr>
    </w:p>
    <w:p w:rsidR="00E62632" w:rsidRDefault="00E62632" w:rsidP="00E62632">
      <w:pPr>
        <w:ind w:right="-144"/>
        <w:jc w:val="center"/>
        <w:rPr>
          <w:rFonts w:ascii="Times New Roman" w:hAnsi="Times New Roman"/>
          <w:sz w:val="28"/>
          <w:szCs w:val="28"/>
          <w:lang w:val="ru-RU"/>
        </w:rPr>
      </w:pPr>
    </w:p>
    <w:p w:rsidR="00E62632" w:rsidRPr="00E62632" w:rsidRDefault="00E62632" w:rsidP="00E62632">
      <w:pPr>
        <w:ind w:right="-144"/>
        <w:jc w:val="center"/>
        <w:rPr>
          <w:rFonts w:ascii="Times New Roman" w:hAnsi="Times New Roman"/>
          <w:sz w:val="28"/>
          <w:szCs w:val="28"/>
          <w:lang w:val="ru-RU"/>
        </w:rPr>
      </w:pPr>
      <w:r w:rsidRPr="00E62632">
        <w:rPr>
          <w:rFonts w:ascii="Times New Roman" w:hAnsi="Times New Roman"/>
          <w:sz w:val="28"/>
          <w:szCs w:val="28"/>
          <w:lang w:val="ru-RU"/>
        </w:rPr>
        <w:t>ДОПОЛНИТЕЛЬНАЯ ОБЩЕРАЗВИВАЮЩАЯ ПРОГРАММА В ОБЛАСТИ ХОРЕОГРАФИЧЕСКОГО ИСКУССТВА</w:t>
      </w: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E62632">
      <w:pPr>
        <w:ind w:right="-144"/>
        <w:jc w:val="center"/>
        <w:rPr>
          <w:rFonts w:ascii="Times New Roman" w:hAnsi="Times New Roman"/>
          <w:b/>
          <w:sz w:val="28"/>
          <w:szCs w:val="28"/>
          <w:lang w:val="ru-RU"/>
        </w:rPr>
      </w:pPr>
    </w:p>
    <w:p w:rsidR="00E62632" w:rsidRDefault="00E62632" w:rsidP="00E62632">
      <w:pPr>
        <w:ind w:right="-144"/>
        <w:jc w:val="center"/>
        <w:rPr>
          <w:rFonts w:ascii="Times New Roman" w:hAnsi="Times New Roman"/>
          <w:b/>
          <w:sz w:val="28"/>
          <w:szCs w:val="28"/>
          <w:lang w:val="ru-RU"/>
        </w:rPr>
      </w:pPr>
      <w:r>
        <w:rPr>
          <w:rFonts w:ascii="Times New Roman" w:hAnsi="Times New Roman"/>
          <w:b/>
          <w:sz w:val="28"/>
          <w:szCs w:val="28"/>
          <w:lang w:val="ru-RU"/>
        </w:rPr>
        <w:t>ПРОГРАММА</w:t>
      </w:r>
    </w:p>
    <w:p w:rsidR="00E62632" w:rsidRDefault="00E62632" w:rsidP="00E62632">
      <w:pPr>
        <w:ind w:right="-144"/>
        <w:jc w:val="center"/>
        <w:rPr>
          <w:rFonts w:ascii="Times New Roman" w:hAnsi="Times New Roman"/>
          <w:b/>
          <w:sz w:val="28"/>
          <w:szCs w:val="28"/>
          <w:lang w:val="ru-RU"/>
        </w:rPr>
      </w:pPr>
      <w:r>
        <w:rPr>
          <w:rFonts w:ascii="Times New Roman" w:hAnsi="Times New Roman"/>
          <w:b/>
          <w:sz w:val="28"/>
          <w:szCs w:val="28"/>
          <w:lang w:val="ru-RU"/>
        </w:rPr>
        <w:t xml:space="preserve"> по учебному предмету </w:t>
      </w:r>
    </w:p>
    <w:p w:rsidR="00E62632" w:rsidRDefault="00E62632" w:rsidP="00E62632">
      <w:pPr>
        <w:ind w:right="-144"/>
        <w:jc w:val="center"/>
        <w:rPr>
          <w:rFonts w:ascii="Times New Roman" w:hAnsi="Times New Roman"/>
          <w:b/>
          <w:sz w:val="28"/>
          <w:szCs w:val="28"/>
          <w:lang w:val="ru-RU"/>
        </w:rPr>
      </w:pPr>
    </w:p>
    <w:p w:rsidR="00E62632" w:rsidRDefault="00E62632" w:rsidP="00E62632">
      <w:pPr>
        <w:ind w:right="-144"/>
        <w:jc w:val="center"/>
        <w:rPr>
          <w:rFonts w:ascii="Times New Roman" w:hAnsi="Times New Roman"/>
          <w:b/>
          <w:sz w:val="28"/>
          <w:szCs w:val="28"/>
          <w:lang w:val="ru-RU"/>
        </w:rPr>
      </w:pPr>
    </w:p>
    <w:p w:rsidR="00E62632" w:rsidRPr="00E62632" w:rsidRDefault="00E62632" w:rsidP="00E62632">
      <w:pPr>
        <w:ind w:right="-144"/>
        <w:jc w:val="center"/>
        <w:rPr>
          <w:rFonts w:ascii="Times New Roman" w:hAnsi="Times New Roman"/>
          <w:b/>
          <w:sz w:val="40"/>
          <w:szCs w:val="40"/>
          <w:lang w:val="ru-RU"/>
        </w:rPr>
      </w:pPr>
      <w:r w:rsidRPr="00E62632">
        <w:rPr>
          <w:rFonts w:ascii="Times New Roman" w:hAnsi="Times New Roman"/>
          <w:b/>
          <w:sz w:val="40"/>
          <w:szCs w:val="40"/>
          <w:lang w:val="ru-RU"/>
        </w:rPr>
        <w:t>ГИМНАСТИКА</w:t>
      </w: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Default="00E62632" w:rsidP="00E62632">
      <w:pPr>
        <w:ind w:right="-144"/>
        <w:jc w:val="center"/>
        <w:rPr>
          <w:rFonts w:ascii="Times New Roman" w:hAnsi="Times New Roman"/>
          <w:b/>
          <w:sz w:val="28"/>
          <w:szCs w:val="28"/>
          <w:lang w:val="ru-RU"/>
        </w:rPr>
      </w:pPr>
      <w:r>
        <w:rPr>
          <w:rFonts w:ascii="Times New Roman" w:hAnsi="Times New Roman"/>
          <w:b/>
          <w:sz w:val="28"/>
          <w:szCs w:val="28"/>
          <w:lang w:val="ru-RU"/>
        </w:rPr>
        <w:t>Рязань 2015</w:t>
      </w:r>
    </w:p>
    <w:p w:rsidR="00E62632" w:rsidRDefault="00E62632" w:rsidP="001B7869">
      <w:pPr>
        <w:ind w:right="-144"/>
        <w:jc w:val="both"/>
        <w:rPr>
          <w:rFonts w:ascii="Times New Roman" w:hAnsi="Times New Roman"/>
          <w:b/>
          <w:sz w:val="28"/>
          <w:szCs w:val="28"/>
          <w:lang w:val="ru-RU"/>
        </w:rPr>
      </w:pPr>
    </w:p>
    <w:p w:rsidR="00E62632" w:rsidRDefault="00E62632" w:rsidP="001B7869">
      <w:pPr>
        <w:ind w:right="-144"/>
        <w:jc w:val="both"/>
        <w:rPr>
          <w:rFonts w:ascii="Times New Roman" w:hAnsi="Times New Roman"/>
          <w:b/>
          <w:sz w:val="28"/>
          <w:szCs w:val="28"/>
          <w:lang w:val="ru-RU"/>
        </w:rPr>
      </w:pPr>
    </w:p>
    <w:p w:rsidR="00E62632" w:rsidRPr="00E62632" w:rsidRDefault="00E62632" w:rsidP="00E62632">
      <w:pPr>
        <w:spacing w:line="360" w:lineRule="auto"/>
        <w:jc w:val="both"/>
        <w:rPr>
          <w:rFonts w:ascii="Times New Roman" w:hAnsi="Times New Roman"/>
          <w:sz w:val="28"/>
          <w:szCs w:val="28"/>
          <w:lang w:val="ru-RU"/>
        </w:rPr>
      </w:pPr>
      <w:r w:rsidRPr="00E62632">
        <w:rPr>
          <w:rFonts w:ascii="Times New Roman" w:hAnsi="Times New Roman"/>
          <w:sz w:val="28"/>
          <w:szCs w:val="28"/>
          <w:lang w:val="ru-RU"/>
        </w:rPr>
        <w:lastRenderedPageBreak/>
        <w:t>Разработчик:</w:t>
      </w:r>
      <w:r w:rsidR="004B1221">
        <w:rPr>
          <w:rFonts w:ascii="Times New Roman" w:hAnsi="Times New Roman"/>
          <w:sz w:val="28"/>
          <w:szCs w:val="28"/>
          <w:lang w:val="ru-RU"/>
        </w:rPr>
        <w:t xml:space="preserve"> </w:t>
      </w:r>
      <w:r w:rsidRPr="00E62632">
        <w:rPr>
          <w:rFonts w:ascii="Times New Roman" w:hAnsi="Times New Roman"/>
          <w:sz w:val="28"/>
          <w:szCs w:val="28"/>
          <w:lang w:val="ru-RU"/>
        </w:rPr>
        <w:t>Субботина И.Л.-</w:t>
      </w:r>
      <w:r w:rsidR="006F6B16">
        <w:rPr>
          <w:rFonts w:ascii="Times New Roman" w:hAnsi="Times New Roman"/>
          <w:sz w:val="28"/>
          <w:szCs w:val="28"/>
          <w:lang w:val="ru-RU"/>
        </w:rPr>
        <w:t xml:space="preserve"> </w:t>
      </w:r>
      <w:r w:rsidRPr="00E62632">
        <w:rPr>
          <w:rFonts w:ascii="Times New Roman" w:hAnsi="Times New Roman"/>
          <w:sz w:val="28"/>
          <w:szCs w:val="28"/>
          <w:lang w:val="ru-RU"/>
        </w:rPr>
        <w:t>преподаватель по классу хореографии.</w:t>
      </w: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E62632" w:rsidRDefault="00E62632" w:rsidP="00E62632">
      <w:pPr>
        <w:spacing w:line="360" w:lineRule="auto"/>
        <w:jc w:val="both"/>
        <w:rPr>
          <w:rFonts w:ascii="Times New Roman" w:hAnsi="Times New Roman"/>
          <w:b/>
          <w:sz w:val="28"/>
          <w:szCs w:val="28"/>
          <w:lang w:val="ru-RU"/>
        </w:rPr>
      </w:pPr>
    </w:p>
    <w:p w:rsidR="00100ACD" w:rsidRDefault="00962300" w:rsidP="00E62632">
      <w:pPr>
        <w:spacing w:line="360" w:lineRule="auto"/>
        <w:jc w:val="both"/>
        <w:rPr>
          <w:rFonts w:ascii="Times New Roman" w:hAnsi="Times New Roman"/>
          <w:b/>
          <w:sz w:val="28"/>
          <w:szCs w:val="28"/>
          <w:lang w:val="ru-RU"/>
        </w:rPr>
      </w:pPr>
      <w:r>
        <w:rPr>
          <w:rFonts w:ascii="Times New Roman" w:hAnsi="Times New Roman"/>
          <w:b/>
          <w:sz w:val="28"/>
          <w:szCs w:val="28"/>
          <w:lang w:val="ru-RU"/>
        </w:rPr>
        <w:lastRenderedPageBreak/>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4"/>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4"/>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4"/>
        <w:spacing w:line="360" w:lineRule="auto"/>
        <w:ind w:firstLine="426"/>
        <w:rPr>
          <w:rFonts w:ascii="Times New Roman" w:hAnsi="Times New Roman" w:cs="Times New Roman"/>
          <w:i/>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4"/>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4"/>
        <w:spacing w:line="360" w:lineRule="auto"/>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100ACD" w:rsidRDefault="00100ACD">
      <w:pPr>
        <w:pStyle w:val="14"/>
        <w:spacing w:line="360" w:lineRule="auto"/>
        <w:ind w:left="426"/>
        <w:rPr>
          <w:rFonts w:ascii="Times New Roman" w:hAnsi="Times New Roman" w:cs="Times New Roman"/>
          <w:sz w:val="28"/>
          <w:szCs w:val="28"/>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E62632"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FC13E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p>
    <w:p w:rsidR="00060BF6" w:rsidRDefault="00060BF6" w:rsidP="00FC13ED">
      <w:pPr>
        <w:pStyle w:val="Body1"/>
        <w:spacing w:line="360" w:lineRule="auto"/>
        <w:jc w:val="center"/>
        <w:rPr>
          <w:rFonts w:ascii="Times New Roman" w:hAnsi="Times New Roman"/>
          <w:b/>
          <w:sz w:val="28"/>
          <w:szCs w:val="28"/>
          <w:lang w:val="ru-RU"/>
        </w:rPr>
      </w:pPr>
    </w:p>
    <w:p w:rsidR="00100ACD" w:rsidRDefault="00100ACD" w:rsidP="00FC13ED">
      <w:pPr>
        <w:pStyle w:val="Body1"/>
        <w:spacing w:line="360" w:lineRule="auto"/>
        <w:jc w:val="center"/>
        <w:rPr>
          <w:rFonts w:ascii="Times New Roman" w:hAnsi="Times New Roman"/>
          <w:sz w:val="28"/>
          <w:szCs w:val="28"/>
          <w:lang w:val="ru-RU"/>
        </w:rPr>
      </w:pPr>
      <w:r>
        <w:rPr>
          <w:rFonts w:ascii="Times New Roman" w:hAnsi="Times New Roman"/>
          <w:b/>
          <w:sz w:val="28"/>
          <w:szCs w:val="28"/>
        </w:rPr>
        <w:lastRenderedPageBreak/>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541FAD" w:rsidRPr="00541FAD" w:rsidRDefault="00541FAD" w:rsidP="00541FAD">
      <w:pPr>
        <w:pStyle w:val="Body1"/>
        <w:spacing w:line="360" w:lineRule="auto"/>
        <w:ind w:left="1069"/>
        <w:rPr>
          <w:rFonts w:ascii="Times New Roman" w:hAnsi="Times New Roman"/>
          <w:color w:val="00000A"/>
          <w:sz w:val="28"/>
          <w:szCs w:val="28"/>
          <w:lang w:val="ru-RU"/>
        </w:rPr>
      </w:pPr>
      <w:r w:rsidRPr="00541FAD">
        <w:rPr>
          <w:rFonts w:ascii="Times New Roman" w:hAnsi="Times New Roman"/>
          <w:color w:val="00000A"/>
          <w:sz w:val="28"/>
          <w:szCs w:val="28"/>
          <w:lang w:val="ru-RU"/>
        </w:rPr>
        <w:t>Предлагаемая программа рассчитана на трехлетний срок обучения.Возраст детей.рекомендуемый для начала занятий,от 6 лет.</w:t>
      </w:r>
    </w:p>
    <w:p w:rsidR="00100ACD" w:rsidRDefault="00100ACD">
      <w:pPr>
        <w:pStyle w:val="Body1"/>
        <w:numPr>
          <w:ilvl w:val="0"/>
          <w:numId w:val="2"/>
        </w:numPr>
        <w:spacing w:line="360" w:lineRule="auto"/>
        <w:ind w:left="0" w:firstLine="774"/>
        <w:jc w:val="both"/>
        <w:rPr>
          <w:rFonts w:ascii="Times New Roman" w:hAnsi="Times New Roman"/>
          <w:b/>
          <w:i/>
          <w:color w:val="00000A"/>
          <w:sz w:val="28"/>
          <w:szCs w:val="28"/>
          <w:lang w:val="ru-RU"/>
        </w:rPr>
      </w:pPr>
      <w:r w:rsidRPr="00541FAD">
        <w:rPr>
          <w:rFonts w:ascii="Times New Roman" w:hAnsi="Times New Roman"/>
          <w:b/>
          <w:i/>
          <w:color w:val="00000A"/>
          <w:sz w:val="28"/>
          <w:szCs w:val="28"/>
          <w:lang w:val="ru-RU"/>
        </w:rPr>
        <w:t>Объем учебного времени, предусмотренный учебным планом образовательного учреждения на реализацию предмета «Гимнастика»:</w:t>
      </w:r>
    </w:p>
    <w:p w:rsidR="00B13E57" w:rsidRPr="00541FAD" w:rsidRDefault="00B13E57" w:rsidP="00B13E57">
      <w:pPr>
        <w:pStyle w:val="Body1"/>
        <w:spacing w:line="360" w:lineRule="auto"/>
        <w:ind w:left="774"/>
        <w:jc w:val="both"/>
        <w:rPr>
          <w:rFonts w:ascii="Times New Roman" w:hAnsi="Times New Roman"/>
          <w:b/>
          <w:i/>
          <w:color w:val="00000A"/>
          <w:sz w:val="28"/>
          <w:szCs w:val="28"/>
          <w:lang w:val="ru-RU"/>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r>
    </w:p>
    <w:tbl>
      <w:tblPr>
        <w:tblW w:w="0" w:type="auto"/>
        <w:jc w:val="center"/>
        <w:tblInd w:w="-5" w:type="dxa"/>
        <w:tblLayout w:type="fixed"/>
        <w:tblLook w:val="0000"/>
      </w:tblPr>
      <w:tblGrid>
        <w:gridCol w:w="5102"/>
        <w:gridCol w:w="1468"/>
        <w:gridCol w:w="1468"/>
        <w:gridCol w:w="1468"/>
      </w:tblGrid>
      <w:tr w:rsidR="00100ACD" w:rsidTr="00DD4E04">
        <w:trPr>
          <w:trHeight w:val="648"/>
          <w:jc w:val="center"/>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p w:rsidR="00100ACD" w:rsidRPr="009D2DA4" w:rsidRDefault="00100ACD" w:rsidP="009D2DA4">
            <w:pPr>
              <w:pStyle w:val="Body1"/>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541FAD">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w:t>
            </w:r>
            <w:r w:rsidR="00541FAD">
              <w:rPr>
                <w:rFonts w:ascii="Times New Roman" w:hAnsi="Times New Roman"/>
                <w:b/>
                <w:color w:val="00000A"/>
                <w:sz w:val="28"/>
                <w:szCs w:val="28"/>
                <w:lang w:val="ru-RU"/>
              </w:rPr>
              <w:t>-3</w:t>
            </w:r>
            <w:r w:rsidRPr="009D2DA4">
              <w:rPr>
                <w:rFonts w:ascii="Times New Roman" w:hAnsi="Times New Roman"/>
                <w:b/>
                <w:color w:val="00000A"/>
                <w:sz w:val="28"/>
                <w:szCs w:val="28"/>
                <w:lang w:val="ru-RU"/>
              </w:rPr>
              <w:t xml:space="preserve">  </w:t>
            </w:r>
            <w:r w:rsidR="00541FAD">
              <w:rPr>
                <w:rFonts w:ascii="Times New Roman" w:hAnsi="Times New Roman"/>
                <w:b/>
                <w:color w:val="00000A"/>
                <w:sz w:val="28"/>
                <w:szCs w:val="28"/>
                <w:lang w:val="ru-RU"/>
              </w:rPr>
              <w:t>год обучения</w:t>
            </w:r>
          </w:p>
        </w:tc>
      </w:tr>
      <w:tr w:rsidR="00100ACD" w:rsidRPr="00CA30B1" w:rsidTr="00DD4E04">
        <w:trPr>
          <w:trHeight w:val="559"/>
          <w:jc w:val="center"/>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r w:rsidR="00541FAD">
              <w:rPr>
                <w:rFonts w:ascii="Times New Roman" w:hAnsi="Times New Roman"/>
                <w:b/>
                <w:color w:val="00000A"/>
                <w:sz w:val="28"/>
                <w:szCs w:val="28"/>
                <w:lang w:val="ru-RU"/>
              </w:rPr>
              <w:t>(на 3 года)</w:t>
            </w:r>
          </w:p>
        </w:tc>
      </w:tr>
      <w:tr w:rsidR="00100ACD"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Максимальная нагрузка</w:t>
            </w:r>
            <w:r w:rsidR="00CA30B1">
              <w:rPr>
                <w:rFonts w:ascii="Times New Roman" w:hAnsi="Times New Roman"/>
                <w:color w:val="00000A"/>
                <w:sz w:val="28"/>
                <w:szCs w:val="28"/>
                <w:lang w:val="ru-RU"/>
              </w:rPr>
              <w:t xml:space="preserve"> </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tcPr>
          <w:p w:rsidR="00100ACD" w:rsidRDefault="00541FA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102</w:t>
            </w:r>
            <w:r w:rsidR="00100ACD">
              <w:rPr>
                <w:rFonts w:ascii="Times New Roman" w:hAnsi="Times New Roman"/>
                <w:color w:val="00000A"/>
                <w:sz w:val="28"/>
                <w:szCs w:val="28"/>
                <w:lang w:val="ru-RU"/>
              </w:rPr>
              <w:t xml:space="preserve"> </w:t>
            </w:r>
          </w:p>
        </w:tc>
      </w:tr>
      <w:tr w:rsidR="00100ACD" w:rsidTr="00DD4E04">
        <w:trPr>
          <w:trHeight w:val="844"/>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tcPr>
          <w:p w:rsidR="00100ACD" w:rsidRDefault="00541FA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102</w:t>
            </w:r>
          </w:p>
        </w:tc>
      </w:tr>
      <w:tr w:rsidR="00541FAD" w:rsidTr="00541FAD">
        <w:trPr>
          <w:trHeight w:val="561"/>
          <w:jc w:val="center"/>
        </w:trPr>
        <w:tc>
          <w:tcPr>
            <w:tcW w:w="5102" w:type="dxa"/>
            <w:tcBorders>
              <w:top w:val="single" w:sz="4" w:space="0" w:color="000000"/>
              <w:left w:val="single" w:sz="4" w:space="0" w:color="000000"/>
              <w:bottom w:val="single" w:sz="4" w:space="0" w:color="000000"/>
            </w:tcBorders>
            <w:shd w:val="clear" w:color="auto" w:fill="auto"/>
          </w:tcPr>
          <w:p w:rsidR="00541FAD" w:rsidRDefault="00541FA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41FAD" w:rsidRDefault="00541FAD" w:rsidP="00541FA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41FAD" w:rsidRDefault="00541FAD" w:rsidP="00541FA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41FAD" w:rsidRDefault="00541FAD" w:rsidP="00541FA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w:t>
            </w:r>
          </w:p>
        </w:tc>
      </w:tr>
      <w:tr w:rsidR="00541FAD" w:rsidTr="00541FAD">
        <w:trPr>
          <w:trHeight w:val="549"/>
          <w:jc w:val="center"/>
        </w:trPr>
        <w:tc>
          <w:tcPr>
            <w:tcW w:w="5102" w:type="dxa"/>
            <w:tcBorders>
              <w:top w:val="single" w:sz="4" w:space="0" w:color="000000"/>
              <w:left w:val="single" w:sz="4" w:space="0" w:color="000000"/>
              <w:bottom w:val="single" w:sz="4" w:space="0" w:color="000000"/>
            </w:tcBorders>
            <w:shd w:val="clear" w:color="auto" w:fill="auto"/>
          </w:tcPr>
          <w:p w:rsidR="00541FAD" w:rsidRDefault="00541FA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Консультации (в год)</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41FAD" w:rsidRDefault="00541FA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41FAD" w:rsidRDefault="00541FA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41FAD" w:rsidRDefault="00541FA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r>
    </w:tbl>
    <w:p w:rsidR="00100ACD" w:rsidRDefault="00100ACD">
      <w:pPr>
        <w:spacing w:line="360" w:lineRule="auto"/>
        <w:ind w:firstLine="708"/>
        <w:jc w:val="both"/>
        <w:rPr>
          <w:rFonts w:ascii="Times New Roman" w:hAnsi="Times New Roman"/>
        </w:rPr>
      </w:pPr>
    </w:p>
    <w:p w:rsidR="00B13E57" w:rsidRDefault="00B13E57" w:rsidP="009D2DA4">
      <w:pPr>
        <w:pStyle w:val="Body1"/>
        <w:ind w:left="7200" w:firstLine="720"/>
        <w:jc w:val="right"/>
        <w:rPr>
          <w:rFonts w:ascii="Times New Roman" w:hAnsi="Times New Roman"/>
          <w:b/>
          <w:i/>
          <w:color w:val="00000A"/>
          <w:sz w:val="28"/>
          <w:szCs w:val="28"/>
          <w:lang w:val="ru-RU"/>
        </w:rPr>
      </w:pPr>
    </w:p>
    <w:p w:rsidR="00B13E57" w:rsidRDefault="00B13E57" w:rsidP="009D2DA4">
      <w:pPr>
        <w:pStyle w:val="Body1"/>
        <w:ind w:left="7200" w:firstLine="720"/>
        <w:jc w:val="right"/>
        <w:rPr>
          <w:rFonts w:ascii="Times New Roman" w:hAnsi="Times New Roman"/>
          <w:b/>
          <w:i/>
          <w:color w:val="00000A"/>
          <w:sz w:val="28"/>
          <w:szCs w:val="28"/>
          <w:lang w:val="ru-RU"/>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2</w:t>
      </w:r>
    </w:p>
    <w:p w:rsidR="00100ACD" w:rsidRPr="00541FAD" w:rsidRDefault="00100ACD" w:rsidP="00541FAD">
      <w:pPr>
        <w:pStyle w:val="Body1"/>
        <w:spacing w:line="360" w:lineRule="auto"/>
        <w:rPr>
          <w:rFonts w:ascii="Times New Roman" w:hAnsi="Times New Roman"/>
          <w:b/>
          <w:i/>
          <w:color w:val="00000A"/>
          <w:sz w:val="28"/>
          <w:szCs w:val="28"/>
          <w:lang w:val="ru-RU"/>
        </w:rPr>
      </w:pPr>
      <w:r>
        <w:rPr>
          <w:rFonts w:ascii="Times New Roman" w:hAnsi="Times New Roman"/>
          <w:color w:val="00000A"/>
          <w:sz w:val="28"/>
          <w:szCs w:val="28"/>
          <w:lang w:val="ru-RU"/>
        </w:rPr>
        <w:t xml:space="preserve">                                    </w:t>
      </w:r>
      <w:r w:rsidR="00541FAD">
        <w:rPr>
          <w:rFonts w:ascii="Times New Roman" w:hAnsi="Times New Roman"/>
          <w:color w:val="00000A"/>
          <w:sz w:val="28"/>
          <w:szCs w:val="28"/>
          <w:lang w:val="ru-RU"/>
        </w:rPr>
        <w:t xml:space="preserve">          </w:t>
      </w:r>
      <w:r w:rsidR="00541FAD" w:rsidRPr="00541FAD">
        <w:rPr>
          <w:rFonts w:ascii="Times New Roman" w:hAnsi="Times New Roman"/>
          <w:b/>
          <w:i/>
          <w:color w:val="00000A"/>
          <w:sz w:val="28"/>
          <w:szCs w:val="28"/>
          <w:lang w:val="ru-RU"/>
        </w:rPr>
        <w:t xml:space="preserve">Сведения о затратах учебного времени </w:t>
      </w:r>
    </w:p>
    <w:tbl>
      <w:tblPr>
        <w:tblW w:w="0" w:type="auto"/>
        <w:jc w:val="center"/>
        <w:tblInd w:w="-5" w:type="dxa"/>
        <w:tblLayout w:type="fixed"/>
        <w:tblLook w:val="0000"/>
      </w:tblPr>
      <w:tblGrid>
        <w:gridCol w:w="4819"/>
        <w:gridCol w:w="1562"/>
        <w:gridCol w:w="1562"/>
        <w:gridCol w:w="1563"/>
      </w:tblGrid>
      <w:tr w:rsidR="00541FAD" w:rsidTr="00541FAD">
        <w:trPr>
          <w:trHeight w:val="581"/>
          <w:jc w:val="center"/>
        </w:trPr>
        <w:tc>
          <w:tcPr>
            <w:tcW w:w="4819" w:type="dxa"/>
            <w:tcBorders>
              <w:top w:val="single" w:sz="4" w:space="0" w:color="000000"/>
              <w:left w:val="single" w:sz="4" w:space="0" w:color="000000"/>
              <w:bottom w:val="single" w:sz="4" w:space="0" w:color="000000"/>
            </w:tcBorders>
            <w:shd w:val="clear" w:color="auto" w:fill="auto"/>
            <w:vAlign w:val="center"/>
          </w:tcPr>
          <w:p w:rsidR="00541FAD" w:rsidRPr="009D2DA4" w:rsidRDefault="00541FAD" w:rsidP="00541FAD">
            <w:pPr>
              <w:pStyle w:val="Body1"/>
              <w:spacing w:line="360" w:lineRule="auto"/>
              <w:rPr>
                <w:rFonts w:ascii="Times New Roman" w:hAnsi="Times New Roman"/>
                <w:b/>
                <w:color w:val="00000A"/>
                <w:sz w:val="28"/>
                <w:szCs w:val="28"/>
                <w:lang w:val="ru-RU"/>
              </w:rPr>
            </w:pPr>
            <w:r>
              <w:rPr>
                <w:rFonts w:ascii="Times New Roman" w:hAnsi="Times New Roman"/>
                <w:b/>
                <w:color w:val="00000A"/>
                <w:sz w:val="28"/>
                <w:szCs w:val="28"/>
                <w:lang w:val="ru-RU"/>
              </w:rPr>
              <w:t>Классы</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AD" w:rsidRPr="009D2DA4" w:rsidRDefault="00541FAD" w:rsidP="009D2DA4">
            <w:pPr>
              <w:pStyle w:val="Body1"/>
              <w:snapToGrid w:val="0"/>
              <w:spacing w:line="360" w:lineRule="auto"/>
              <w:jc w:val="center"/>
              <w:rPr>
                <w:rFonts w:ascii="Times New Roman" w:hAnsi="Times New Roman"/>
                <w:b/>
                <w:color w:val="00000A"/>
                <w:sz w:val="28"/>
                <w:szCs w:val="28"/>
                <w:lang w:val="ru-RU"/>
              </w:rPr>
            </w:pPr>
            <w:r>
              <w:rPr>
                <w:rFonts w:ascii="Times New Roman" w:hAnsi="Times New Roman"/>
                <w:b/>
                <w:color w:val="00000A"/>
                <w:sz w:val="28"/>
                <w:szCs w:val="28"/>
                <w:lang w:val="ru-RU"/>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AD" w:rsidRPr="009D2DA4" w:rsidRDefault="00541FAD" w:rsidP="009D2DA4">
            <w:pPr>
              <w:pStyle w:val="Body1"/>
              <w:snapToGrid w:val="0"/>
              <w:spacing w:line="360" w:lineRule="auto"/>
              <w:jc w:val="center"/>
              <w:rPr>
                <w:rFonts w:ascii="Times New Roman" w:hAnsi="Times New Roman"/>
                <w:b/>
                <w:color w:val="00000A"/>
                <w:sz w:val="28"/>
                <w:szCs w:val="28"/>
                <w:lang w:val="ru-RU"/>
              </w:rPr>
            </w:pPr>
            <w:r>
              <w:rPr>
                <w:rFonts w:ascii="Times New Roman" w:hAnsi="Times New Roman"/>
                <w:b/>
                <w:color w:val="00000A"/>
                <w:sz w:val="28"/>
                <w:szCs w:val="28"/>
                <w:lang w:val="ru-RU"/>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AD" w:rsidRPr="009D2DA4" w:rsidRDefault="00541FAD" w:rsidP="009D2DA4">
            <w:pPr>
              <w:pStyle w:val="Body1"/>
              <w:snapToGrid w:val="0"/>
              <w:spacing w:line="360" w:lineRule="auto"/>
              <w:jc w:val="center"/>
              <w:rPr>
                <w:rFonts w:ascii="Times New Roman" w:hAnsi="Times New Roman"/>
                <w:b/>
                <w:color w:val="00000A"/>
                <w:sz w:val="28"/>
                <w:szCs w:val="28"/>
                <w:lang w:val="ru-RU"/>
              </w:rPr>
            </w:pPr>
            <w:r>
              <w:rPr>
                <w:rFonts w:ascii="Times New Roman" w:hAnsi="Times New Roman"/>
                <w:b/>
                <w:color w:val="00000A"/>
                <w:sz w:val="28"/>
                <w:szCs w:val="28"/>
                <w:lang w:val="ru-RU"/>
              </w:rPr>
              <w:t>3</w:t>
            </w:r>
          </w:p>
        </w:tc>
      </w:tr>
      <w:tr w:rsidR="00B13E57" w:rsidRPr="00B13E57" w:rsidTr="00B13E57">
        <w:trPr>
          <w:trHeight w:val="830"/>
          <w:jc w:val="center"/>
        </w:trPr>
        <w:tc>
          <w:tcPr>
            <w:tcW w:w="4819" w:type="dxa"/>
            <w:tcBorders>
              <w:top w:val="single" w:sz="4" w:space="0" w:color="000000"/>
              <w:left w:val="single" w:sz="4" w:space="0" w:color="000000"/>
              <w:bottom w:val="single" w:sz="4" w:space="0" w:color="000000"/>
            </w:tcBorders>
            <w:shd w:val="clear" w:color="auto" w:fill="auto"/>
          </w:tcPr>
          <w:p w:rsidR="00B13E57" w:rsidRDefault="00B13E57">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Продолжительность учебных занятий (в неделях)</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B13E57"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B13E57"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B13E57"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34</w:t>
            </w:r>
          </w:p>
        </w:tc>
      </w:tr>
      <w:tr w:rsidR="00B13E57" w:rsidRPr="00B13E57" w:rsidTr="00C20B17">
        <w:trPr>
          <w:trHeight w:val="854"/>
          <w:jc w:val="center"/>
        </w:trPr>
        <w:tc>
          <w:tcPr>
            <w:tcW w:w="4819" w:type="dxa"/>
            <w:tcBorders>
              <w:top w:val="single" w:sz="4" w:space="0" w:color="000000"/>
              <w:left w:val="single" w:sz="4" w:space="0" w:color="000000"/>
              <w:bottom w:val="single" w:sz="4" w:space="0" w:color="000000"/>
            </w:tcBorders>
            <w:shd w:val="clear" w:color="auto" w:fill="auto"/>
          </w:tcPr>
          <w:p w:rsidR="00B13E57" w:rsidRDefault="00B13E57">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аудиторные занятия(в неделю)</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B13E57"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B13E57"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B13E57"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w:t>
            </w:r>
          </w:p>
        </w:tc>
      </w:tr>
      <w:tr w:rsidR="00100ACD" w:rsidTr="00DD4E04">
        <w:trPr>
          <w:trHeight w:val="84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B13E57">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Общее количество часов на аудиторные занятия</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pPr>
              <w:pStyle w:val="Body1"/>
              <w:snapToGrid w:val="0"/>
              <w:spacing w:line="360" w:lineRule="auto"/>
              <w:jc w:val="center"/>
              <w:rPr>
                <w:rFonts w:ascii="Times New Roman" w:hAnsi="Times New Roman"/>
                <w:color w:val="00000A"/>
                <w:sz w:val="28"/>
                <w:szCs w:val="28"/>
                <w:lang w:val="ru-RU"/>
              </w:rPr>
            </w:pPr>
          </w:p>
          <w:p w:rsidR="00100ACD" w:rsidRDefault="00B13E57">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102</w:t>
            </w:r>
          </w:p>
        </w:tc>
      </w:tr>
      <w:tr w:rsidR="00100ACD" w:rsidTr="00DD4E04">
        <w:trPr>
          <w:trHeight w:val="57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B13E57">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учебная нагрузка в часах</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auto"/>
          </w:tcPr>
          <w:p w:rsidR="00B13E57" w:rsidRDefault="00B13E57" w:rsidP="00B13E57">
            <w:pPr>
              <w:pStyle w:val="Body1"/>
              <w:snapToGrid w:val="0"/>
              <w:spacing w:line="360" w:lineRule="auto"/>
              <w:rPr>
                <w:rFonts w:ascii="Times New Roman" w:hAnsi="Times New Roman"/>
                <w:color w:val="00000A"/>
                <w:sz w:val="28"/>
                <w:szCs w:val="28"/>
                <w:lang w:val="ru-RU"/>
              </w:rPr>
            </w:pPr>
            <w:r>
              <w:rPr>
                <w:rFonts w:ascii="Times New Roman" w:hAnsi="Times New Roman"/>
                <w:color w:val="00000A"/>
                <w:sz w:val="28"/>
                <w:szCs w:val="28"/>
                <w:lang w:val="ru-RU"/>
              </w:rPr>
              <w:t xml:space="preserve">                           </w:t>
            </w:r>
          </w:p>
          <w:p w:rsidR="00100ACD" w:rsidRDefault="00B13E57" w:rsidP="00B13E57">
            <w:pPr>
              <w:pStyle w:val="Body1"/>
              <w:snapToGrid w:val="0"/>
              <w:spacing w:line="360" w:lineRule="auto"/>
              <w:rPr>
                <w:rFonts w:ascii="Times New Roman" w:hAnsi="Times New Roman"/>
                <w:color w:val="00000A"/>
                <w:sz w:val="28"/>
                <w:szCs w:val="28"/>
                <w:lang w:val="ru-RU"/>
              </w:rPr>
            </w:pPr>
            <w:r>
              <w:rPr>
                <w:rFonts w:ascii="Times New Roman" w:hAnsi="Times New Roman"/>
                <w:color w:val="00000A"/>
                <w:sz w:val="28"/>
                <w:szCs w:val="28"/>
                <w:lang w:val="ru-RU"/>
              </w:rPr>
              <w:t xml:space="preserve">                             102</w:t>
            </w:r>
          </w:p>
        </w:tc>
      </w:tr>
    </w:tbl>
    <w:p w:rsidR="00100ACD" w:rsidRDefault="00100ACD">
      <w:pPr>
        <w:spacing w:line="360" w:lineRule="auto"/>
        <w:jc w:val="both"/>
        <w:rPr>
          <w:rFonts w:ascii="Times New Roman" w:hAnsi="Times New Roman"/>
          <w:sz w:val="28"/>
          <w:szCs w:val="28"/>
          <w:lang w:val="ru-RU"/>
        </w:rPr>
      </w:pPr>
    </w:p>
    <w:p w:rsidR="00CF54E4" w:rsidRDefault="00CF54E4" w:rsidP="00CF54E4">
      <w:pPr>
        <w:pStyle w:val="Body1"/>
        <w:spacing w:line="360" w:lineRule="auto"/>
        <w:ind w:left="709"/>
        <w:jc w:val="both"/>
        <w:rPr>
          <w:rFonts w:ascii="Times New Roman" w:hAnsi="Times New Roman"/>
          <w:b/>
          <w:i/>
          <w:sz w:val="28"/>
          <w:szCs w:val="28"/>
          <w:lang w:val="ru-RU"/>
        </w:rPr>
      </w:pPr>
    </w:p>
    <w:p w:rsidR="00CF54E4" w:rsidRDefault="00CF54E4" w:rsidP="00CF54E4">
      <w:pPr>
        <w:pStyle w:val="Body1"/>
        <w:spacing w:line="360" w:lineRule="auto"/>
        <w:ind w:left="709"/>
        <w:jc w:val="both"/>
        <w:rPr>
          <w:rFonts w:ascii="Times New Roman" w:hAnsi="Times New Roman"/>
          <w:b/>
          <w:i/>
          <w:sz w:val="28"/>
          <w:szCs w:val="28"/>
          <w:lang w:val="ru-RU"/>
        </w:rPr>
      </w:pPr>
    </w:p>
    <w:p w:rsidR="001B5A74" w:rsidRDefault="00CF54E4" w:rsidP="00CF54E4">
      <w:pPr>
        <w:pStyle w:val="Body1"/>
        <w:spacing w:line="360" w:lineRule="auto"/>
        <w:ind w:left="709"/>
        <w:jc w:val="both"/>
        <w:rPr>
          <w:rFonts w:ascii="Times New Roman" w:hAnsi="Times New Roman"/>
          <w:sz w:val="28"/>
          <w:szCs w:val="28"/>
          <w:lang w:val="ru-RU"/>
        </w:rPr>
      </w:pPr>
      <w:r>
        <w:rPr>
          <w:rFonts w:ascii="Times New Roman" w:hAnsi="Times New Roman"/>
          <w:b/>
          <w:i/>
          <w:sz w:val="28"/>
          <w:szCs w:val="28"/>
          <w:lang w:val="ru-RU"/>
        </w:rPr>
        <w:t>4.</w:t>
      </w:r>
      <w:r w:rsidR="00100ACD">
        <w:rPr>
          <w:rFonts w:ascii="Times New Roman" w:hAnsi="Times New Roman"/>
          <w:b/>
          <w:i/>
          <w:sz w:val="28"/>
          <w:szCs w:val="28"/>
          <w:lang w:val="ru-RU"/>
        </w:rPr>
        <w:t>Форма проведения учебных аудиторных занятий:</w:t>
      </w:r>
      <w:r w:rsidR="001B5A74">
        <w:rPr>
          <w:rFonts w:ascii="Times New Roman" w:hAnsi="Times New Roman"/>
          <w:sz w:val="28"/>
          <w:szCs w:val="28"/>
          <w:lang w:val="ru-RU"/>
        </w:rPr>
        <w:t xml:space="preserve"> </w:t>
      </w:r>
    </w:p>
    <w:p w:rsidR="00100ACD" w:rsidRDefault="001B5A74" w:rsidP="00CF54E4">
      <w:pPr>
        <w:pStyle w:val="Body1"/>
        <w:spacing w:line="360" w:lineRule="auto"/>
        <w:ind w:left="709"/>
        <w:jc w:val="both"/>
        <w:rPr>
          <w:rFonts w:ascii="Times New Roman" w:hAnsi="Times New Roman"/>
          <w:sz w:val="28"/>
          <w:szCs w:val="28"/>
          <w:lang w:val="ru-RU"/>
        </w:rPr>
      </w:pPr>
      <w:r>
        <w:rPr>
          <w:rFonts w:ascii="Times New Roman" w:hAnsi="Times New Roman"/>
          <w:sz w:val="28"/>
          <w:szCs w:val="28"/>
          <w:lang w:val="ru-RU"/>
        </w:rPr>
        <w:t>Занятия по предмету «Гимнастика</w:t>
      </w:r>
      <w:r w:rsidR="00CF54E4">
        <w:rPr>
          <w:rFonts w:ascii="Times New Roman" w:hAnsi="Times New Roman"/>
          <w:sz w:val="28"/>
          <w:szCs w:val="28"/>
          <w:lang w:val="ru-RU"/>
        </w:rPr>
        <w:t xml:space="preserve">»проводятся в форме групповых занятий </w:t>
      </w:r>
      <w:r>
        <w:rPr>
          <w:rFonts w:ascii="Times New Roman" w:hAnsi="Times New Roman"/>
          <w:sz w:val="28"/>
          <w:szCs w:val="28"/>
          <w:lang w:val="ru-RU"/>
        </w:rPr>
        <w:t xml:space="preserve"> (от 11</w:t>
      </w:r>
      <w:r w:rsidR="00100ACD">
        <w:rPr>
          <w:rFonts w:ascii="Times New Roman" w:hAnsi="Times New Roman"/>
          <w:sz w:val="28"/>
          <w:szCs w:val="28"/>
          <w:lang w:val="ru-RU"/>
        </w:rPr>
        <w:t xml:space="preserve"> человек)</w:t>
      </w:r>
      <w:r w:rsidR="00CF54E4">
        <w:rPr>
          <w:rFonts w:ascii="Times New Roman" w:hAnsi="Times New Roman"/>
          <w:sz w:val="28"/>
          <w:szCs w:val="28"/>
          <w:lang w:val="ru-RU"/>
        </w:rPr>
        <w:t xml:space="preserve"> 1раз в неделю по 1 часу </w:t>
      </w:r>
      <w:r w:rsidR="00100ACD">
        <w:rPr>
          <w:rFonts w:ascii="Times New Roman" w:hAnsi="Times New Roman"/>
          <w:sz w:val="28"/>
          <w:szCs w:val="28"/>
          <w:lang w:val="ru-RU"/>
        </w:rPr>
        <w:t>, рекомендуем</w:t>
      </w:r>
      <w:r w:rsidR="00CF54E4">
        <w:rPr>
          <w:rFonts w:ascii="Times New Roman" w:hAnsi="Times New Roman"/>
          <w:sz w:val="28"/>
          <w:szCs w:val="28"/>
          <w:lang w:val="ru-RU"/>
        </w:rPr>
        <w:t>ая продолжительность урока –  40</w:t>
      </w:r>
      <w:r w:rsidR="00100ACD">
        <w:rPr>
          <w:rFonts w:ascii="Times New Roman" w:hAnsi="Times New Roman"/>
          <w:sz w:val="28"/>
          <w:szCs w:val="28"/>
          <w:lang w:val="ru-RU"/>
        </w:rPr>
        <w:t xml:space="preserve"> минут.  </w:t>
      </w:r>
    </w:p>
    <w:p w:rsidR="00100ACD" w:rsidRDefault="00CF54E4" w:rsidP="00CF54E4">
      <w:pPr>
        <w:pStyle w:val="Body1"/>
        <w:spacing w:line="360" w:lineRule="auto"/>
        <w:ind w:left="1069"/>
        <w:jc w:val="both"/>
        <w:rPr>
          <w:rFonts w:ascii="Times New Roman" w:hAnsi="Times New Roman"/>
          <w:b/>
          <w:i/>
          <w:sz w:val="28"/>
          <w:szCs w:val="28"/>
          <w:lang w:val="ru-RU"/>
        </w:rPr>
      </w:pPr>
      <w:r>
        <w:rPr>
          <w:rFonts w:ascii="Times New Roman" w:hAnsi="Times New Roman"/>
          <w:b/>
          <w:i/>
          <w:sz w:val="28"/>
          <w:szCs w:val="28"/>
          <w:lang w:val="ru-RU"/>
        </w:rPr>
        <w:t>5.</w:t>
      </w:r>
      <w:r w:rsidR="00100ACD">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881193" w:rsidRDefault="009D2DA4" w:rsidP="009D2DA4">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w:t>
      </w:r>
      <w:r w:rsidR="00881193">
        <w:rPr>
          <w:rFonts w:ascii="Times New Roman" w:hAnsi="Times New Roman" w:cs="Times New Roman"/>
          <w:sz w:val="28"/>
          <w:szCs w:val="28"/>
          <w:lang w:val="ru-RU"/>
        </w:rPr>
        <w:t>.</w:t>
      </w:r>
      <w:r w:rsidR="00100ACD" w:rsidRPr="00881193">
        <w:rPr>
          <w:rFonts w:ascii="Times New Roman" w:hAnsi="Times New Roman" w:cs="Times New Roman"/>
          <w:sz w:val="28"/>
          <w:szCs w:val="28"/>
          <w:lang w:val="ru-RU"/>
        </w:rPr>
        <w:t xml:space="preserve"> </w:t>
      </w:r>
    </w:p>
    <w:p w:rsidR="00881193" w:rsidRDefault="009D2DA4">
      <w:pPr>
        <w:pStyle w:val="Body1"/>
        <w:spacing w:line="360" w:lineRule="auto"/>
        <w:rPr>
          <w:rFonts w:ascii="Times New Roman" w:hAnsi="Times New Roman"/>
          <w:sz w:val="28"/>
          <w:szCs w:val="28"/>
          <w:lang w:val="ru-RU"/>
        </w:rPr>
      </w:pPr>
      <w:r>
        <w:rPr>
          <w:rFonts w:ascii="Times New Roman" w:hAnsi="Times New Roman"/>
          <w:sz w:val="28"/>
          <w:szCs w:val="28"/>
          <w:lang w:val="ru-RU"/>
        </w:rPr>
        <w:tab/>
      </w:r>
    </w:p>
    <w:p w:rsidR="00881193" w:rsidRDefault="00881193">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lastRenderedPageBreak/>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
    <w:p w:rsidR="00CF54E4" w:rsidRDefault="00CF54E4" w:rsidP="00CF54E4">
      <w:pPr>
        <w:pStyle w:val="Body1"/>
        <w:spacing w:line="360" w:lineRule="auto"/>
        <w:ind w:left="709"/>
        <w:rPr>
          <w:rFonts w:ascii="Times New Roman" w:hAnsi="Times New Roman"/>
          <w:b/>
          <w:i/>
          <w:sz w:val="28"/>
          <w:szCs w:val="28"/>
          <w:lang w:val="ru-RU"/>
        </w:rPr>
      </w:pPr>
    </w:p>
    <w:p w:rsidR="00CF54E4" w:rsidRDefault="00CF54E4" w:rsidP="00CF54E4">
      <w:pPr>
        <w:pStyle w:val="Body1"/>
        <w:spacing w:line="360" w:lineRule="auto"/>
        <w:ind w:left="709"/>
        <w:rPr>
          <w:rFonts w:ascii="Times New Roman" w:hAnsi="Times New Roman"/>
          <w:b/>
          <w:i/>
          <w:sz w:val="28"/>
          <w:szCs w:val="28"/>
          <w:lang w:val="ru-RU"/>
        </w:rPr>
      </w:pPr>
    </w:p>
    <w:p w:rsidR="00100ACD" w:rsidRDefault="00881193" w:rsidP="00CF54E4">
      <w:pPr>
        <w:pStyle w:val="15"/>
        <w:spacing w:line="360" w:lineRule="auto"/>
        <w:ind w:left="709"/>
        <w:jc w:val="both"/>
        <w:rPr>
          <w:rFonts w:ascii="Times New Roman" w:hAnsi="Times New Roman"/>
          <w:b/>
          <w:i/>
          <w:sz w:val="28"/>
          <w:szCs w:val="28"/>
          <w:lang w:val="ru-RU"/>
        </w:rPr>
      </w:pPr>
      <w:r>
        <w:rPr>
          <w:rFonts w:ascii="Times New Roman" w:hAnsi="Times New Roman"/>
          <w:b/>
          <w:i/>
          <w:sz w:val="28"/>
          <w:szCs w:val="28"/>
          <w:lang w:val="ru-RU"/>
        </w:rPr>
        <w:t>6</w:t>
      </w:r>
      <w:r w:rsidR="00CF54E4">
        <w:rPr>
          <w:rFonts w:ascii="Times New Roman" w:hAnsi="Times New Roman"/>
          <w:b/>
          <w:i/>
          <w:sz w:val="28"/>
          <w:szCs w:val="28"/>
          <w:lang w:val="ru-RU"/>
        </w:rPr>
        <w:t>.</w:t>
      </w:r>
      <w:r w:rsidR="00100ACD">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16980" w:rsidRPr="009D2DA4" w:rsidRDefault="00116980">
      <w:pPr>
        <w:pStyle w:val="Body1"/>
        <w:spacing w:line="360" w:lineRule="auto"/>
        <w:rPr>
          <w:rFonts w:ascii="Times New Roman" w:hAnsi="Times New Roman"/>
          <w:sz w:val="16"/>
          <w:szCs w:val="16"/>
          <w:lang w:val="ru-RU"/>
        </w:rPr>
      </w:pPr>
    </w:p>
    <w:p w:rsidR="00CF54E4"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 xml:space="preserve">                        </w:t>
      </w:r>
      <w:r>
        <w:rPr>
          <w:rFonts w:ascii="Times New Roman" w:hAnsi="Times New Roman"/>
          <w:sz w:val="28"/>
          <w:szCs w:val="28"/>
          <w:lang w:val="ru-RU"/>
        </w:rPr>
        <w:tab/>
      </w:r>
    </w:p>
    <w:p w:rsidR="00CF54E4" w:rsidRDefault="00CF54E4">
      <w:pPr>
        <w:pStyle w:val="Body1"/>
        <w:spacing w:line="360" w:lineRule="auto"/>
        <w:rPr>
          <w:rFonts w:ascii="Times New Roman" w:hAnsi="Times New Roman"/>
          <w:sz w:val="28"/>
          <w:szCs w:val="28"/>
          <w:lang w:val="ru-RU"/>
        </w:rPr>
      </w:pPr>
    </w:p>
    <w:p w:rsidR="00CF54E4" w:rsidRDefault="00CF54E4">
      <w:pPr>
        <w:pStyle w:val="Body1"/>
        <w:spacing w:line="360" w:lineRule="auto"/>
        <w:rPr>
          <w:rFonts w:ascii="Times New Roman" w:hAnsi="Times New Roman"/>
          <w:sz w:val="28"/>
          <w:szCs w:val="28"/>
          <w:lang w:val="ru-RU"/>
        </w:rPr>
      </w:pPr>
    </w:p>
    <w:p w:rsidR="00100ACD" w:rsidRDefault="00100ACD" w:rsidP="00CF54E4">
      <w:pPr>
        <w:pStyle w:val="Body1"/>
        <w:spacing w:line="360" w:lineRule="auto"/>
        <w:jc w:val="center"/>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е учебного предмета</w:t>
      </w:r>
    </w:p>
    <w:p w:rsidR="00CF54E4" w:rsidRDefault="00CF54E4" w:rsidP="00CF54E4">
      <w:pPr>
        <w:pStyle w:val="15"/>
        <w:spacing w:line="360" w:lineRule="auto"/>
        <w:ind w:left="0"/>
        <w:jc w:val="both"/>
        <w:rPr>
          <w:rFonts w:ascii="Times New Roman" w:hAnsi="Times New Roman"/>
          <w:color w:val="000000"/>
          <w:sz w:val="28"/>
          <w:szCs w:val="28"/>
          <w:lang w:val="ru-RU"/>
        </w:rPr>
      </w:pPr>
    </w:p>
    <w:p w:rsidR="00100ACD" w:rsidRDefault="00CF54E4" w:rsidP="00CF54E4">
      <w:pPr>
        <w:pStyle w:val="15"/>
        <w:spacing w:line="360" w:lineRule="auto"/>
        <w:ind w:left="0"/>
        <w:jc w:val="both"/>
        <w:rPr>
          <w:rFonts w:ascii="Times New Roman" w:hAnsi="Times New Roman"/>
          <w:b/>
          <w:i/>
          <w:sz w:val="28"/>
          <w:szCs w:val="28"/>
          <w:lang w:val="ru-RU"/>
        </w:rPr>
      </w:pPr>
      <w:r>
        <w:rPr>
          <w:rFonts w:ascii="Times New Roman" w:hAnsi="Times New Roman"/>
          <w:color w:val="000000"/>
          <w:sz w:val="28"/>
          <w:szCs w:val="28"/>
          <w:lang w:val="ru-RU"/>
        </w:rPr>
        <w:t xml:space="preserve">    1.</w:t>
      </w:r>
      <w:r w:rsidR="00100ACD">
        <w:rPr>
          <w:rFonts w:ascii="Times New Roman" w:hAnsi="Times New Roman"/>
          <w:b/>
          <w:i/>
          <w:sz w:val="28"/>
          <w:szCs w:val="28"/>
          <w:lang w:val="ru-RU"/>
        </w:rPr>
        <w:t>Требования по годам обучения</w:t>
      </w:r>
    </w:p>
    <w:p w:rsidR="00CF54E4" w:rsidRDefault="00CF54E4" w:rsidP="00CF54E4">
      <w:pPr>
        <w:pStyle w:val="15"/>
        <w:spacing w:line="360" w:lineRule="auto"/>
        <w:ind w:left="0"/>
        <w:jc w:val="both"/>
        <w:rPr>
          <w:rFonts w:ascii="Times New Roman" w:hAnsi="Times New Roman"/>
          <w:sz w:val="28"/>
          <w:szCs w:val="28"/>
          <w:lang w:val="ru-RU"/>
        </w:rPr>
      </w:pPr>
      <w:r>
        <w:rPr>
          <w:rFonts w:ascii="Times New Roman" w:hAnsi="Times New Roman"/>
          <w:sz w:val="28"/>
          <w:szCs w:val="28"/>
          <w:lang w:val="ru-RU"/>
        </w:rPr>
        <w:t>Содержание программы изложено поэтапно, в развитии –от простого к сложному.</w:t>
      </w:r>
    </w:p>
    <w:p w:rsidR="00CF54E4" w:rsidRPr="00CF54E4" w:rsidRDefault="00CF54E4" w:rsidP="00CF54E4">
      <w:pPr>
        <w:pStyle w:val="15"/>
        <w:spacing w:line="360" w:lineRule="auto"/>
        <w:ind w:left="0"/>
        <w:jc w:val="both"/>
        <w:rPr>
          <w:rFonts w:ascii="Times New Roman" w:hAnsi="Times New Roman"/>
          <w:sz w:val="28"/>
          <w:szCs w:val="28"/>
          <w:lang w:val="ru-RU"/>
        </w:rPr>
      </w:pPr>
      <w:r>
        <w:rPr>
          <w:rFonts w:ascii="Times New Roman" w:hAnsi="Times New Roman"/>
          <w:sz w:val="28"/>
          <w:szCs w:val="28"/>
          <w:lang w:val="ru-RU"/>
        </w:rPr>
        <w:t>Изложение материала носит рекомендательный характер.что дает преподавателю возможность применить творческий подходв обучении детей гимнастике с учетом особенностей психологического</w:t>
      </w:r>
      <w:r w:rsidR="00E17ACA">
        <w:rPr>
          <w:rFonts w:ascii="Times New Roman" w:hAnsi="Times New Roman"/>
          <w:sz w:val="28"/>
          <w:szCs w:val="28"/>
          <w:lang w:val="ru-RU"/>
        </w:rPr>
        <w:t xml:space="preserve"> и физического развития детей от 6 лет .их природных  способностей.</w:t>
      </w:r>
    </w:p>
    <w:p w:rsidR="00100ACD" w:rsidRDefault="00100ACD">
      <w:pPr>
        <w:pStyle w:val="15"/>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063A3C" w:rsidP="00063A3C">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E17ACA" w:rsidRDefault="00E17ACA">
      <w:pPr>
        <w:pStyle w:val="Body1"/>
        <w:spacing w:line="360" w:lineRule="auto"/>
        <w:ind w:left="720"/>
        <w:jc w:val="both"/>
        <w:rPr>
          <w:rFonts w:ascii="Times New Roman" w:hAnsi="Times New Roman"/>
          <w:b/>
          <w:color w:val="0D0D0D"/>
          <w:sz w:val="28"/>
          <w:szCs w:val="28"/>
          <w:lang w:val="ru-RU"/>
        </w:rPr>
      </w:pPr>
    </w:p>
    <w:p w:rsidR="00E17ACA" w:rsidRDefault="00E17ACA">
      <w:pPr>
        <w:pStyle w:val="Body1"/>
        <w:spacing w:line="360" w:lineRule="auto"/>
        <w:ind w:left="720"/>
        <w:jc w:val="both"/>
        <w:rPr>
          <w:rFonts w:ascii="Times New Roman" w:hAnsi="Times New Roman"/>
          <w:b/>
          <w:color w:val="0D0D0D"/>
          <w:sz w:val="28"/>
          <w:szCs w:val="28"/>
          <w:lang w:val="ru-RU"/>
        </w:rPr>
      </w:pPr>
    </w:p>
    <w:p w:rsidR="00E17ACA" w:rsidRDefault="00E17ACA">
      <w:pPr>
        <w:pStyle w:val="Body1"/>
        <w:spacing w:line="360" w:lineRule="auto"/>
        <w:ind w:left="720"/>
        <w:jc w:val="both"/>
        <w:rPr>
          <w:rFonts w:ascii="Times New Roman" w:hAnsi="Times New Roman"/>
          <w:b/>
          <w:color w:val="0D0D0D"/>
          <w:sz w:val="28"/>
          <w:szCs w:val="28"/>
          <w:lang w:val="ru-RU"/>
        </w:rPr>
      </w:pPr>
    </w:p>
    <w:p w:rsidR="00E17ACA" w:rsidRDefault="00E17ACA">
      <w:pPr>
        <w:pStyle w:val="Body1"/>
        <w:spacing w:line="360" w:lineRule="auto"/>
        <w:ind w:left="720"/>
        <w:jc w:val="both"/>
        <w:rPr>
          <w:rFonts w:ascii="Times New Roman" w:hAnsi="Times New Roman"/>
          <w:b/>
          <w:color w:val="0D0D0D"/>
          <w:sz w:val="28"/>
          <w:szCs w:val="28"/>
          <w:lang w:val="ru-RU"/>
        </w:rPr>
      </w:pPr>
    </w:p>
    <w:p w:rsidR="00E17ACA" w:rsidRDefault="00E17ACA">
      <w:pPr>
        <w:pStyle w:val="Body1"/>
        <w:spacing w:line="360" w:lineRule="auto"/>
        <w:ind w:left="720"/>
        <w:jc w:val="both"/>
        <w:rPr>
          <w:rFonts w:ascii="Times New Roman" w:hAnsi="Times New Roman"/>
          <w:b/>
          <w:color w:val="0D0D0D"/>
          <w:sz w:val="28"/>
          <w:szCs w:val="28"/>
          <w:lang w:val="ru-RU"/>
        </w:rPr>
      </w:pPr>
    </w:p>
    <w:p w:rsidR="00100ACD" w:rsidRDefault="00100ACD" w:rsidP="00E17ACA">
      <w:pPr>
        <w:pStyle w:val="Body1"/>
        <w:spacing w:line="360" w:lineRule="auto"/>
        <w:jc w:val="both"/>
        <w:rPr>
          <w:rFonts w:ascii="Times New Roman" w:hAnsi="Times New Roman"/>
          <w:b/>
          <w:color w:val="0D0D0D"/>
          <w:sz w:val="28"/>
          <w:szCs w:val="28"/>
          <w:lang w:val="ru-RU"/>
        </w:rPr>
      </w:pPr>
    </w:p>
    <w:p w:rsidR="00100ACD" w:rsidRDefault="00E17ACA" w:rsidP="00E17ACA">
      <w:pPr>
        <w:pStyle w:val="Body1"/>
        <w:spacing w:line="360" w:lineRule="auto"/>
        <w:jc w:val="center"/>
        <w:rPr>
          <w:rFonts w:ascii="Times New Roman" w:hAnsi="Times New Roman"/>
          <w:b/>
          <w:sz w:val="28"/>
          <w:szCs w:val="28"/>
          <w:lang w:val="ru-RU"/>
        </w:rPr>
      </w:pPr>
      <w:r>
        <w:rPr>
          <w:rFonts w:ascii="Times New Roman" w:hAnsi="Times New Roman"/>
          <w:b/>
          <w:sz w:val="28"/>
          <w:szCs w:val="28"/>
          <w:lang w:val="ru-RU"/>
        </w:rPr>
        <w:t>Первый год обучения</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выворотности ног при помощи специальных упражнений, которые помогут учащимся овладеть  основными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Шаги: а) на всей стопе;  б) на полупальцах.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на полупальцах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"полупальцы"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 Упражнения на выворотность</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r>
        <w:rPr>
          <w:rFonts w:ascii="Times New Roman" w:hAnsi="Times New Roman"/>
          <w:i/>
          <w:iCs/>
          <w:sz w:val="28"/>
          <w:szCs w:val="28"/>
          <w:lang w:val="ru-RU"/>
        </w:rPr>
        <w:t>д)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глубоком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вниз</w:t>
      </w:r>
      <w:r w:rsidR="00511A94">
        <w:rPr>
          <w:rFonts w:ascii="Times New Roman" w:hAnsi="Times New Roman"/>
          <w:i/>
          <w:iCs/>
          <w:sz w:val="28"/>
          <w:szCs w:val="28"/>
          <w:lang w:val="ru-RU"/>
        </w:rPr>
        <w:t xml:space="preserve"> </w:t>
      </w:r>
      <w:r>
        <w:rPr>
          <w:rFonts w:ascii="Times New Roman" w:hAnsi="Times New Roman"/>
          <w:i/>
          <w:iCs/>
          <w:sz w:val="28"/>
          <w:szCs w:val="28"/>
          <w:lang w:val="ru-RU"/>
        </w:rPr>
        <w:t xml:space="preserve">-поза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w:t>
      </w:r>
      <w:r w:rsidR="00100ACD">
        <w:rPr>
          <w:rFonts w:ascii="Times New Roman" w:hAnsi="Times New Roman"/>
          <w:i/>
          <w:iCs/>
          <w:sz w:val="28"/>
          <w:szCs w:val="28"/>
          <w:lang w:val="ru-RU"/>
        </w:rPr>
        <w:t xml:space="preserve">Колечко" с глубоким  </w:t>
      </w:r>
      <w:r w:rsidR="00100ACD">
        <w:rPr>
          <w:rFonts w:ascii="Times New Roman" w:hAnsi="Times New Roman"/>
          <w:i/>
          <w:iCs/>
          <w:sz w:val="28"/>
          <w:szCs w:val="28"/>
        </w:rPr>
        <w:t>port</w:t>
      </w:r>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i/>
          <w:iCs/>
          <w:sz w:val="28"/>
          <w:szCs w:val="28"/>
        </w:rPr>
        <w:t>rond</w:t>
      </w:r>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подъем и опускание ног и нижней части туловища (ноги в  выворотном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jete</w:t>
      </w:r>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Шпагаты: прямой, на  правую,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прямом "полушпагате",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developpe</w:t>
      </w:r>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1.</w:t>
      </w:r>
      <w:r>
        <w:rPr>
          <w:rFonts w:ascii="Times New Roman" w:hAnsi="Times New Roman"/>
          <w:i/>
          <w:iCs/>
          <w:sz w:val="28"/>
          <w:szCs w:val="28"/>
        </w:rPr>
        <w:t>Temps</w:t>
      </w:r>
      <w:r>
        <w:rPr>
          <w:rFonts w:ascii="Times New Roman" w:hAnsi="Times New Roman"/>
          <w:i/>
          <w:iCs/>
          <w:sz w:val="28"/>
          <w:szCs w:val="28"/>
          <w:lang w:val="ru-RU"/>
        </w:rPr>
        <w:t xml:space="preserve"> </w:t>
      </w:r>
      <w:r>
        <w:rPr>
          <w:rFonts w:ascii="Times New Roman" w:hAnsi="Times New Roman"/>
          <w:i/>
          <w:iCs/>
          <w:sz w:val="28"/>
          <w:szCs w:val="28"/>
        </w:rPr>
        <w:t>saut</w:t>
      </w:r>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4."Пингвинчики".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Прыжки с продвижением в полушпагате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r>
        <w:rPr>
          <w:rFonts w:ascii="Times New Roman" w:hAnsi="Times New Roman"/>
          <w:i/>
          <w:iCs/>
          <w:sz w:val="28"/>
          <w:szCs w:val="28"/>
        </w:rPr>
        <w:t>assamble</w:t>
      </w:r>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00ACD" w:rsidRDefault="00100ACD">
      <w:pPr>
        <w:pStyle w:val="Body1"/>
        <w:spacing w:line="360" w:lineRule="auto"/>
        <w:rPr>
          <w:rFonts w:ascii="Times New Roman" w:hAnsi="Times New Roman"/>
          <w:b/>
          <w:sz w:val="28"/>
          <w:szCs w:val="28"/>
          <w:lang w:val="ru-RU"/>
        </w:rPr>
      </w:pPr>
    </w:p>
    <w:p w:rsidR="00100ACD" w:rsidRDefault="00E17ACA" w:rsidP="00E17ACA">
      <w:pPr>
        <w:pStyle w:val="Body1"/>
        <w:spacing w:line="360" w:lineRule="auto"/>
        <w:jc w:val="center"/>
        <w:rPr>
          <w:rFonts w:ascii="Times New Roman" w:hAnsi="Times New Roman"/>
          <w:b/>
          <w:sz w:val="28"/>
          <w:szCs w:val="28"/>
          <w:lang w:val="ru-RU"/>
        </w:rPr>
      </w:pPr>
      <w:r>
        <w:rPr>
          <w:rFonts w:ascii="Times New Roman" w:hAnsi="Times New Roman"/>
          <w:b/>
          <w:sz w:val="28"/>
          <w:szCs w:val="28"/>
          <w:lang w:val="ru-RU"/>
        </w:rPr>
        <w:t>Второй год обучения</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дальнейшее развитие выворотности ног при помощи специальных упражнений, которые помогут учащимся овладеть  основными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spacing w:line="360" w:lineRule="auto"/>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r>
        <w:rPr>
          <w:rFonts w:ascii="Times New Roman" w:hAnsi="Times New Roman"/>
          <w:i/>
          <w:iCs/>
          <w:sz w:val="28"/>
          <w:szCs w:val="28"/>
        </w:rPr>
        <w:t>Releve</w:t>
      </w:r>
      <w:r>
        <w:rPr>
          <w:rFonts w:ascii="Times New Roman" w:hAnsi="Times New Roman"/>
          <w:i/>
          <w:iCs/>
          <w:sz w:val="28"/>
          <w:szCs w:val="28"/>
          <w:lang w:val="ru-RU"/>
        </w:rPr>
        <w:t xml:space="preserve">   на полупальцах в  </w:t>
      </w:r>
      <w:r>
        <w:rPr>
          <w:rFonts w:ascii="Times New Roman" w:hAnsi="Times New Roman"/>
          <w:i/>
          <w:iCs/>
          <w:sz w:val="28"/>
          <w:szCs w:val="28"/>
        </w:rPr>
        <w:t>VI</w:t>
      </w:r>
      <w:r>
        <w:rPr>
          <w:rFonts w:ascii="Times New Roman" w:hAnsi="Times New Roman"/>
          <w:i/>
          <w:iCs/>
          <w:sz w:val="28"/>
          <w:szCs w:val="28"/>
          <w:lang w:val="ru-RU"/>
        </w:rPr>
        <w:t xml:space="preserve"> позиции:  а)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3. Сидя на пятках, спина круглая, перейти в положение - сидя на подъем, руки опираются около стоп.  </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2.Упражнения на выворотность</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глубоком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i/>
          <w:iCs/>
          <w:sz w:val="28"/>
          <w:szCs w:val="28"/>
        </w:rPr>
        <w:t>rond</w:t>
      </w:r>
      <w:r w:rsidR="00716F15">
        <w:rPr>
          <w:rFonts w:ascii="Times New Roman" w:hAnsi="Times New Roman"/>
          <w:i/>
          <w:iCs/>
          <w:sz w:val="28"/>
          <w:szCs w:val="28"/>
          <w:lang w:val="ru-RU"/>
        </w:rPr>
        <w:t xml:space="preserve">  собрать в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jete</w:t>
      </w:r>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developpe</w:t>
      </w:r>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Прыжки с продвижением в полушпагате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r>
        <w:rPr>
          <w:rFonts w:ascii="Times New Roman" w:hAnsi="Times New Roman"/>
          <w:i/>
          <w:iCs/>
          <w:sz w:val="28"/>
          <w:szCs w:val="28"/>
        </w:rPr>
        <w:t>assamble</w:t>
      </w:r>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E17ACA" w:rsidRDefault="00E17ACA" w:rsidP="00E17ACA">
      <w:pPr>
        <w:spacing w:line="360" w:lineRule="auto"/>
        <w:jc w:val="center"/>
        <w:rPr>
          <w:rFonts w:ascii="Times New Roman" w:hAnsi="Times New Roman"/>
          <w:b/>
          <w:iCs/>
          <w:sz w:val="28"/>
          <w:szCs w:val="28"/>
          <w:lang w:val="ru-RU"/>
        </w:rPr>
      </w:pPr>
      <w:r>
        <w:rPr>
          <w:rFonts w:ascii="Times New Roman" w:hAnsi="Times New Roman"/>
          <w:b/>
          <w:iCs/>
          <w:sz w:val="28"/>
          <w:szCs w:val="28"/>
          <w:lang w:val="ru-RU"/>
        </w:rPr>
        <w:t>Третий год обучения</w:t>
      </w:r>
    </w:p>
    <w:p w:rsidR="00E17ACA" w:rsidRDefault="00E17ACA" w:rsidP="00E17ACA">
      <w:pPr>
        <w:spacing w:line="360" w:lineRule="auto"/>
        <w:rPr>
          <w:rFonts w:ascii="Times New Roman" w:hAnsi="Times New Roman"/>
          <w:iCs/>
          <w:sz w:val="28"/>
          <w:szCs w:val="28"/>
          <w:lang w:val="ru-RU"/>
        </w:rPr>
      </w:pPr>
      <w:r>
        <w:rPr>
          <w:rFonts w:ascii="Times New Roman" w:hAnsi="Times New Roman"/>
          <w:iCs/>
          <w:sz w:val="28"/>
          <w:szCs w:val="28"/>
          <w:lang w:val="ru-RU"/>
        </w:rPr>
        <w:t>В целом требования третьего года обучения совпадают с предыдущим классом ,но с учетом усложнения программы.</w:t>
      </w:r>
    </w:p>
    <w:p w:rsidR="00E17ACA" w:rsidRDefault="00E17ACA" w:rsidP="00E17ACA">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E17ACA" w:rsidRPr="00716F15" w:rsidRDefault="00E17ACA" w:rsidP="00E17ACA">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дальнейшее развитие выворотности ног при помощи специальных упражнений, которые помогут учащимся овладеть  основными позициями  классического танца;</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E17ACA" w:rsidRDefault="00E17ACA" w:rsidP="00E17ACA">
      <w:pPr>
        <w:spacing w:line="360" w:lineRule="auto"/>
        <w:jc w:val="both"/>
        <w:rPr>
          <w:rFonts w:ascii="Times New Roman" w:hAnsi="Times New Roman"/>
          <w:i/>
          <w:iCs/>
          <w:sz w:val="28"/>
          <w:szCs w:val="28"/>
          <w:lang w:val="ru-RU"/>
        </w:rPr>
      </w:pPr>
    </w:p>
    <w:p w:rsidR="00E17ACA" w:rsidRDefault="00E17ACA" w:rsidP="00E17ACA">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3 класса</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r>
        <w:rPr>
          <w:rFonts w:ascii="Times New Roman" w:hAnsi="Times New Roman"/>
          <w:i/>
          <w:iCs/>
          <w:sz w:val="28"/>
          <w:szCs w:val="28"/>
        </w:rPr>
        <w:t>Releve</w:t>
      </w:r>
      <w:r>
        <w:rPr>
          <w:rFonts w:ascii="Times New Roman" w:hAnsi="Times New Roman"/>
          <w:i/>
          <w:iCs/>
          <w:sz w:val="28"/>
          <w:szCs w:val="28"/>
          <w:lang w:val="ru-RU"/>
        </w:rPr>
        <w:t xml:space="preserve">   на полупальцах в  </w:t>
      </w:r>
      <w:r>
        <w:rPr>
          <w:rFonts w:ascii="Times New Roman" w:hAnsi="Times New Roman"/>
          <w:i/>
          <w:iCs/>
          <w:sz w:val="28"/>
          <w:szCs w:val="28"/>
        </w:rPr>
        <w:t>VI</w:t>
      </w:r>
      <w:r>
        <w:rPr>
          <w:rFonts w:ascii="Times New Roman" w:hAnsi="Times New Roman"/>
          <w:i/>
          <w:iCs/>
          <w:sz w:val="28"/>
          <w:szCs w:val="28"/>
          <w:lang w:val="ru-RU"/>
        </w:rPr>
        <w:t xml:space="preserve"> </w:t>
      </w:r>
      <w:r w:rsidR="00881193" w:rsidRPr="00881193">
        <w:rPr>
          <w:rFonts w:ascii="Times New Roman" w:hAnsi="Times New Roman"/>
          <w:i/>
          <w:iCs/>
          <w:sz w:val="28"/>
          <w:szCs w:val="28"/>
          <w:lang w:val="ru-RU"/>
        </w:rPr>
        <w:t>,</w:t>
      </w:r>
      <w:r w:rsidR="00881193">
        <w:rPr>
          <w:rFonts w:ascii="Times New Roman" w:hAnsi="Times New Roman"/>
          <w:i/>
          <w:iCs/>
          <w:sz w:val="28"/>
          <w:szCs w:val="28"/>
        </w:rPr>
        <w:t>I</w:t>
      </w:r>
      <w:r w:rsidR="00881193" w:rsidRPr="00881193">
        <w:rPr>
          <w:rFonts w:ascii="Times New Roman" w:hAnsi="Times New Roman"/>
          <w:i/>
          <w:iCs/>
          <w:sz w:val="28"/>
          <w:szCs w:val="28"/>
          <w:lang w:val="ru-RU"/>
        </w:rPr>
        <w:t>,</w:t>
      </w:r>
      <w:r w:rsidR="00881193">
        <w:rPr>
          <w:rFonts w:ascii="Times New Roman" w:hAnsi="Times New Roman"/>
          <w:i/>
          <w:iCs/>
          <w:sz w:val="28"/>
          <w:szCs w:val="28"/>
        </w:rPr>
        <w:t>II</w:t>
      </w:r>
      <w:r w:rsidR="00881193" w:rsidRPr="00881193">
        <w:rPr>
          <w:rFonts w:ascii="Times New Roman" w:hAnsi="Times New Roman"/>
          <w:i/>
          <w:iCs/>
          <w:sz w:val="28"/>
          <w:szCs w:val="28"/>
          <w:lang w:val="ru-RU"/>
        </w:rPr>
        <w:t>,</w:t>
      </w:r>
      <w:r w:rsidR="00881193">
        <w:rPr>
          <w:rFonts w:ascii="Times New Roman" w:hAnsi="Times New Roman"/>
          <w:i/>
          <w:iCs/>
          <w:sz w:val="28"/>
          <w:szCs w:val="28"/>
        </w:rPr>
        <w:t>V</w:t>
      </w:r>
      <w:r w:rsidR="00881193" w:rsidRPr="00881193">
        <w:rPr>
          <w:rFonts w:ascii="Times New Roman" w:hAnsi="Times New Roman"/>
          <w:i/>
          <w:iCs/>
          <w:sz w:val="28"/>
          <w:szCs w:val="28"/>
          <w:lang w:val="ru-RU"/>
        </w:rPr>
        <w:t xml:space="preserve"> </w:t>
      </w:r>
      <w:r>
        <w:rPr>
          <w:rFonts w:ascii="Times New Roman" w:hAnsi="Times New Roman"/>
          <w:i/>
          <w:iCs/>
          <w:sz w:val="28"/>
          <w:szCs w:val="28"/>
          <w:lang w:val="ru-RU"/>
        </w:rPr>
        <w:t>позиции:  а) на середине</w:t>
      </w:r>
      <w:r w:rsidR="00881193" w:rsidRPr="00881193">
        <w:rPr>
          <w:rFonts w:ascii="Times New Roman" w:hAnsi="Times New Roman"/>
          <w:i/>
          <w:iCs/>
          <w:sz w:val="28"/>
          <w:szCs w:val="28"/>
          <w:lang w:val="ru-RU"/>
        </w:rPr>
        <w:t xml:space="preserve"> </w:t>
      </w:r>
      <w:r w:rsidR="00881193">
        <w:rPr>
          <w:rFonts w:ascii="Times New Roman" w:hAnsi="Times New Roman"/>
          <w:i/>
          <w:iCs/>
          <w:sz w:val="28"/>
          <w:szCs w:val="28"/>
          <w:lang w:val="ru-RU"/>
        </w:rPr>
        <w:t xml:space="preserve">в </w:t>
      </w:r>
      <w:r w:rsidR="00881193">
        <w:rPr>
          <w:rFonts w:ascii="Times New Roman" w:hAnsi="Times New Roman"/>
          <w:i/>
          <w:iCs/>
          <w:sz w:val="28"/>
          <w:szCs w:val="28"/>
        </w:rPr>
        <w:t>I</w:t>
      </w:r>
      <w:r w:rsidR="00881193">
        <w:rPr>
          <w:rFonts w:ascii="Times New Roman" w:hAnsi="Times New Roman"/>
          <w:i/>
          <w:iCs/>
          <w:sz w:val="28"/>
          <w:szCs w:val="28"/>
          <w:lang w:val="ru-RU"/>
        </w:rPr>
        <w:t xml:space="preserve"> позиции</w:t>
      </w:r>
      <w:r>
        <w:rPr>
          <w:rFonts w:ascii="Times New Roman" w:hAnsi="Times New Roman"/>
          <w:i/>
          <w:iCs/>
          <w:sz w:val="28"/>
          <w:szCs w:val="28"/>
          <w:lang w:val="ru-RU"/>
        </w:rPr>
        <w:t>;</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E17ACA" w:rsidRPr="00716F15"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2.Упражнения на выворотность</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E17ACA" w:rsidRPr="00716F15"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сокращением и вытягиванием стоп.</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глубоком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Из положения "стоя" опуститься на "мостик" и вернуться в исходное положение.</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i/>
          <w:iCs/>
          <w:sz w:val="28"/>
          <w:szCs w:val="28"/>
        </w:rPr>
        <w:t>rond</w:t>
      </w:r>
      <w:r>
        <w:rPr>
          <w:rFonts w:ascii="Times New Roman" w:hAnsi="Times New Roman"/>
          <w:i/>
          <w:iCs/>
          <w:sz w:val="28"/>
          <w:szCs w:val="28"/>
          <w:lang w:val="ru-RU"/>
        </w:rPr>
        <w:t xml:space="preserve">  собрать в 1 позицию.</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jete</w:t>
      </w:r>
      <w:r>
        <w:rPr>
          <w:rFonts w:ascii="Times New Roman" w:hAnsi="Times New Roman"/>
          <w:i/>
          <w:iCs/>
          <w:sz w:val="28"/>
          <w:szCs w:val="28"/>
          <w:lang w:val="ru-RU"/>
        </w:rPr>
        <w:t xml:space="preserve"> по 1 позиции во всех направлениях.</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4. Сидя в положении "лягушка", взяться левой рукой за стопу правой ноги и выпрямить ногу в сторону, правая рука на полу.</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developpe</w:t>
      </w:r>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E17ACA" w:rsidRPr="00716F15"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вперед;   б) в сторону;   в) назад.</w:t>
      </w:r>
    </w:p>
    <w:p w:rsidR="00E17ACA" w:rsidRDefault="00E17ACA" w:rsidP="00E17ACA">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Прыжки с продвижением в полушпагате с поочередной сменой ног.</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r>
        <w:rPr>
          <w:rFonts w:ascii="Times New Roman" w:hAnsi="Times New Roman"/>
          <w:i/>
          <w:iCs/>
          <w:sz w:val="28"/>
          <w:szCs w:val="28"/>
        </w:rPr>
        <w:t>assamble</w:t>
      </w:r>
      <w:r>
        <w:rPr>
          <w:rFonts w:ascii="Times New Roman" w:hAnsi="Times New Roman"/>
          <w:i/>
          <w:iCs/>
          <w:sz w:val="28"/>
          <w:szCs w:val="28"/>
          <w:lang w:val="ru-RU"/>
        </w:rPr>
        <w:t>, подбивной прыжок.</w:t>
      </w:r>
    </w:p>
    <w:p w:rsidR="00E17ACA" w:rsidRDefault="00E17ACA" w:rsidP="00E17ACA">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E17ACA" w:rsidRDefault="00E17ACA" w:rsidP="00E17ACA">
      <w:pPr>
        <w:spacing w:line="360" w:lineRule="auto"/>
        <w:jc w:val="both"/>
        <w:rPr>
          <w:rFonts w:ascii="Times New Roman" w:hAnsi="Times New Roman"/>
          <w:i/>
          <w:iCs/>
          <w:sz w:val="28"/>
          <w:szCs w:val="28"/>
          <w:lang w:val="ru-RU"/>
        </w:rPr>
      </w:pPr>
    </w:p>
    <w:p w:rsidR="00E17ACA" w:rsidRPr="00E17ACA" w:rsidRDefault="00E17ACA" w:rsidP="00E17ACA">
      <w:pPr>
        <w:spacing w:line="360" w:lineRule="auto"/>
        <w:rPr>
          <w:rFonts w:ascii="Times New Roman" w:hAnsi="Times New Roman"/>
          <w:iCs/>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9F075D" w:rsidRDefault="009F075D">
      <w:pPr>
        <w:spacing w:line="360" w:lineRule="auto"/>
        <w:ind w:left="1069" w:firstLine="371"/>
        <w:jc w:val="both"/>
        <w:rPr>
          <w:rFonts w:ascii="Times New Roman" w:hAnsi="Times New Roman"/>
          <w:b/>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lastRenderedPageBreak/>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4"/>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4"/>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Таблица 5</w:t>
      </w:r>
    </w:p>
    <w:tbl>
      <w:tblPr>
        <w:tblW w:w="0" w:type="auto"/>
        <w:tblInd w:w="-5" w:type="dxa"/>
        <w:tblLayout w:type="fixed"/>
        <w:tblLook w:val="000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6F6B16">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6F6B16">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6F6B16">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6F6B16">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6F6B16">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w:t>
      </w:r>
      <w:r>
        <w:rPr>
          <w:rFonts w:ascii="Times New Roman" w:hAnsi="Times New Roman"/>
          <w:sz w:val="28"/>
          <w:szCs w:val="28"/>
          <w:lang w:val="ru-RU"/>
        </w:rPr>
        <w:lastRenderedPageBreak/>
        <w:t xml:space="preserve">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 xml:space="preserve">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w:t>
      </w:r>
      <w:r>
        <w:rPr>
          <w:rFonts w:ascii="Times New Roman" w:hAnsi="Times New Roman"/>
          <w:color w:val="000000"/>
          <w:sz w:val="28"/>
          <w:szCs w:val="28"/>
          <w:lang w:val="ru-RU"/>
        </w:rPr>
        <w:lastRenderedPageBreak/>
        <w:t>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pPr>
        <w:spacing w:line="360" w:lineRule="auto"/>
        <w:jc w:val="both"/>
        <w:rPr>
          <w:rFonts w:ascii="Times New Roman" w:hAnsi="Times New Roman"/>
          <w:color w:val="000000"/>
          <w:sz w:val="28"/>
          <w:szCs w:val="28"/>
          <w:lang w:val="ru-RU"/>
        </w:rPr>
      </w:pPr>
    </w:p>
    <w:p w:rsidR="009F075D" w:rsidRDefault="009F075D">
      <w:pPr>
        <w:pStyle w:val="Body1"/>
        <w:spacing w:line="360" w:lineRule="auto"/>
        <w:jc w:val="center"/>
        <w:rPr>
          <w:rFonts w:ascii="Times New Roman" w:hAnsi="Times New Roman"/>
          <w:b/>
          <w:sz w:val="28"/>
          <w:szCs w:val="28"/>
          <w:lang w:val="ru-RU"/>
        </w:rPr>
      </w:pPr>
    </w:p>
    <w:p w:rsidR="009F075D" w:rsidRDefault="009F075D">
      <w:pPr>
        <w:pStyle w:val="Body1"/>
        <w:spacing w:line="360" w:lineRule="auto"/>
        <w:jc w:val="center"/>
        <w:rPr>
          <w:rFonts w:ascii="Times New Roman" w:hAnsi="Times New Roman"/>
          <w:b/>
          <w:sz w:val="28"/>
          <w:szCs w:val="28"/>
          <w:lang w:val="ru-RU"/>
        </w:rPr>
      </w:pPr>
    </w:p>
    <w:p w:rsidR="009F075D" w:rsidRDefault="009F075D">
      <w:pPr>
        <w:pStyle w:val="Body1"/>
        <w:spacing w:line="360" w:lineRule="auto"/>
        <w:jc w:val="center"/>
        <w:rPr>
          <w:rFonts w:ascii="Times New Roman" w:hAnsi="Times New Roman"/>
          <w:b/>
          <w:sz w:val="28"/>
          <w:szCs w:val="28"/>
          <w:lang w:val="ru-RU"/>
        </w:rPr>
      </w:pPr>
    </w:p>
    <w:p w:rsidR="009F075D" w:rsidRDefault="009F075D">
      <w:pPr>
        <w:pStyle w:val="Body1"/>
        <w:spacing w:line="360" w:lineRule="auto"/>
        <w:jc w:val="center"/>
        <w:rPr>
          <w:rFonts w:ascii="Times New Roman" w:hAnsi="Times New Roman"/>
          <w:b/>
          <w:sz w:val="28"/>
          <w:szCs w:val="28"/>
          <w:lang w:val="ru-RU"/>
        </w:rPr>
      </w:pPr>
    </w:p>
    <w:p w:rsidR="009F075D" w:rsidRDefault="009F075D">
      <w:pPr>
        <w:pStyle w:val="Body1"/>
        <w:spacing w:line="360" w:lineRule="auto"/>
        <w:jc w:val="center"/>
        <w:rPr>
          <w:rFonts w:ascii="Times New Roman" w:hAnsi="Times New Roman"/>
          <w:b/>
          <w:sz w:val="28"/>
          <w:szCs w:val="28"/>
          <w:lang w:val="ru-RU"/>
        </w:rPr>
      </w:pPr>
    </w:p>
    <w:p w:rsidR="00060BF6" w:rsidRDefault="00060BF6" w:rsidP="00060BF6">
      <w:pPr>
        <w:pStyle w:val="Body1"/>
        <w:spacing w:line="360" w:lineRule="auto"/>
        <w:rPr>
          <w:rFonts w:ascii="Times New Roman" w:hAnsi="Times New Roman"/>
          <w:b/>
          <w:sz w:val="28"/>
          <w:szCs w:val="28"/>
          <w:lang w:val="ru-RU"/>
        </w:rPr>
      </w:pPr>
    </w:p>
    <w:p w:rsidR="00100ACD" w:rsidRDefault="00100ACD" w:rsidP="00060BF6">
      <w:pPr>
        <w:pStyle w:val="Body1"/>
        <w:spacing w:line="360" w:lineRule="auto"/>
        <w:jc w:val="center"/>
        <w:rPr>
          <w:rFonts w:ascii="Times New Roman" w:hAnsi="Times New Roman"/>
          <w:b/>
          <w:sz w:val="28"/>
          <w:szCs w:val="28"/>
          <w:lang w:val="ru-RU"/>
        </w:rPr>
      </w:pPr>
      <w:r>
        <w:rPr>
          <w:rFonts w:ascii="Times New Roman" w:hAnsi="Times New Roman"/>
          <w:b/>
          <w:sz w:val="28"/>
          <w:szCs w:val="28"/>
        </w:rPr>
        <w:lastRenderedPageBreak/>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bookmarkStart w:id="0" w:name="_GoBack"/>
      <w:bookmarkEnd w:id="0"/>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Мэй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Колтановский А., Брыкин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Миловзорова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Вихрева Н.А. «Экзерсис на полу». Сборник МГАХ,.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725E60">
      <w:footerReference w:type="default" r:id="rId8"/>
      <w:pgSz w:w="11906" w:h="16838"/>
      <w:pgMar w:top="709" w:right="1134" w:bottom="850" w:left="1134" w:header="283" w:footer="283"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E45" w:rsidRDefault="00E01E45" w:rsidP="00725E60">
      <w:r>
        <w:separator/>
      </w:r>
    </w:p>
  </w:endnote>
  <w:endnote w:type="continuationSeparator" w:id="1">
    <w:p w:rsidR="00E01E45" w:rsidRDefault="00E01E45" w:rsidP="00725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707"/>
      <w:docPartObj>
        <w:docPartGallery w:val="Page Numbers (Bottom of Page)"/>
        <w:docPartUnique/>
      </w:docPartObj>
    </w:sdtPr>
    <w:sdtContent>
      <w:p w:rsidR="00541FAD" w:rsidRDefault="006814CA">
        <w:pPr>
          <w:pStyle w:val="ae"/>
          <w:jc w:val="center"/>
        </w:pPr>
        <w:fldSimple w:instr=" PAGE   \* MERGEFORMAT ">
          <w:r w:rsidR="006F6B16">
            <w:rPr>
              <w:noProof/>
            </w:rPr>
            <w:t>2</w:t>
          </w:r>
        </w:fldSimple>
      </w:p>
    </w:sdtContent>
  </w:sdt>
  <w:p w:rsidR="00541FAD" w:rsidRDefault="00541F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E45" w:rsidRDefault="00E01E45" w:rsidP="00725E60">
      <w:r>
        <w:separator/>
      </w:r>
    </w:p>
  </w:footnote>
  <w:footnote w:type="continuationSeparator" w:id="1">
    <w:p w:rsidR="00E01E45" w:rsidRDefault="00E01E45" w:rsidP="00725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4"/>
        </w:tabs>
        <w:ind w:left="1069" w:hanging="360"/>
      </w:pPr>
      <w:rPr>
        <w:rFonts w:eastAsia="Times New Roman" w:cs="Times New Roman"/>
        <w:b/>
        <w:i/>
      </w:rPr>
    </w:lvl>
    <w:lvl w:ilvl="1">
      <w:start w:val="1"/>
      <w:numFmt w:val="lowerLetter"/>
      <w:lvlText w:val="%2."/>
      <w:lvlJc w:val="left"/>
      <w:pPr>
        <w:tabs>
          <w:tab w:val="num" w:pos="-74"/>
        </w:tabs>
        <w:ind w:left="1789" w:hanging="360"/>
      </w:pPr>
      <w:rPr>
        <w:rFonts w:cs="Times New Roman"/>
      </w:rPr>
    </w:lvl>
    <w:lvl w:ilvl="2">
      <w:start w:val="1"/>
      <w:numFmt w:val="lowerRoman"/>
      <w:lvlText w:val="%2.%3."/>
      <w:lvlJc w:val="left"/>
      <w:pPr>
        <w:tabs>
          <w:tab w:val="num" w:pos="-74"/>
        </w:tabs>
        <w:ind w:left="2509" w:hanging="180"/>
      </w:pPr>
      <w:rPr>
        <w:rFonts w:cs="Times New Roman"/>
      </w:rPr>
    </w:lvl>
    <w:lvl w:ilvl="3">
      <w:start w:val="1"/>
      <w:numFmt w:val="decimal"/>
      <w:lvlText w:val="%2.%3.%4."/>
      <w:lvlJc w:val="left"/>
      <w:pPr>
        <w:tabs>
          <w:tab w:val="num" w:pos="-74"/>
        </w:tabs>
        <w:ind w:left="3229" w:hanging="360"/>
      </w:pPr>
      <w:rPr>
        <w:rFonts w:cs="Times New Roman"/>
      </w:rPr>
    </w:lvl>
    <w:lvl w:ilvl="4">
      <w:start w:val="1"/>
      <w:numFmt w:val="lowerLetter"/>
      <w:lvlText w:val="%2.%3.%4.%5."/>
      <w:lvlJc w:val="left"/>
      <w:pPr>
        <w:tabs>
          <w:tab w:val="num" w:pos="-74"/>
        </w:tabs>
        <w:ind w:left="3949" w:hanging="360"/>
      </w:pPr>
      <w:rPr>
        <w:rFonts w:cs="Times New Roman"/>
      </w:rPr>
    </w:lvl>
    <w:lvl w:ilvl="5">
      <w:start w:val="1"/>
      <w:numFmt w:val="lowerRoman"/>
      <w:lvlText w:val="%2.%3.%4.%5.%6."/>
      <w:lvlJc w:val="left"/>
      <w:pPr>
        <w:tabs>
          <w:tab w:val="num" w:pos="-74"/>
        </w:tabs>
        <w:ind w:left="4669" w:hanging="180"/>
      </w:pPr>
      <w:rPr>
        <w:rFonts w:cs="Times New Roman"/>
      </w:rPr>
    </w:lvl>
    <w:lvl w:ilvl="6">
      <w:start w:val="1"/>
      <w:numFmt w:val="decimal"/>
      <w:lvlText w:val="%2.%3.%4.%5.%6.%7."/>
      <w:lvlJc w:val="left"/>
      <w:pPr>
        <w:tabs>
          <w:tab w:val="num" w:pos="-74"/>
        </w:tabs>
        <w:ind w:left="5389" w:hanging="360"/>
      </w:pPr>
      <w:rPr>
        <w:rFonts w:cs="Times New Roman"/>
      </w:rPr>
    </w:lvl>
    <w:lvl w:ilvl="7">
      <w:start w:val="1"/>
      <w:numFmt w:val="lowerLetter"/>
      <w:lvlText w:val="%2.%3.%4.%5.%6.%7.%8."/>
      <w:lvlJc w:val="left"/>
      <w:pPr>
        <w:tabs>
          <w:tab w:val="num" w:pos="-74"/>
        </w:tabs>
        <w:ind w:left="6109" w:hanging="360"/>
      </w:pPr>
      <w:rPr>
        <w:rFonts w:cs="Times New Roman"/>
      </w:rPr>
    </w:lvl>
    <w:lvl w:ilvl="8">
      <w:start w:val="1"/>
      <w:numFmt w:val="lowerRoman"/>
      <w:lvlText w:val="%2.%3.%4.%5.%6.%7.%8.%9."/>
      <w:lvlJc w:val="left"/>
      <w:pPr>
        <w:tabs>
          <w:tab w:val="num" w:pos="-74"/>
        </w:tabs>
        <w:ind w:left="6829"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97AA1"/>
    <w:rsid w:val="00060BF6"/>
    <w:rsid w:val="00063A3C"/>
    <w:rsid w:val="00100ACD"/>
    <w:rsid w:val="00116980"/>
    <w:rsid w:val="001B5A74"/>
    <w:rsid w:val="001B7869"/>
    <w:rsid w:val="00205562"/>
    <w:rsid w:val="00222F6F"/>
    <w:rsid w:val="002568FA"/>
    <w:rsid w:val="00265A8E"/>
    <w:rsid w:val="00286F16"/>
    <w:rsid w:val="00327B99"/>
    <w:rsid w:val="00335298"/>
    <w:rsid w:val="003771C6"/>
    <w:rsid w:val="003A438E"/>
    <w:rsid w:val="004223F8"/>
    <w:rsid w:val="004B1221"/>
    <w:rsid w:val="004C4E7A"/>
    <w:rsid w:val="00511A94"/>
    <w:rsid w:val="005133F4"/>
    <w:rsid w:val="00525E73"/>
    <w:rsid w:val="00541FAD"/>
    <w:rsid w:val="00576921"/>
    <w:rsid w:val="0060209F"/>
    <w:rsid w:val="00666DBB"/>
    <w:rsid w:val="00673A29"/>
    <w:rsid w:val="006814CA"/>
    <w:rsid w:val="006F6B16"/>
    <w:rsid w:val="00712B16"/>
    <w:rsid w:val="00716F15"/>
    <w:rsid w:val="00717AE7"/>
    <w:rsid w:val="00725E60"/>
    <w:rsid w:val="007B3885"/>
    <w:rsid w:val="007B3A78"/>
    <w:rsid w:val="007B3D79"/>
    <w:rsid w:val="007C0CAB"/>
    <w:rsid w:val="007F2AEF"/>
    <w:rsid w:val="007F2E11"/>
    <w:rsid w:val="00862C42"/>
    <w:rsid w:val="00881193"/>
    <w:rsid w:val="00962300"/>
    <w:rsid w:val="00997AA1"/>
    <w:rsid w:val="009D1129"/>
    <w:rsid w:val="009D2DA4"/>
    <w:rsid w:val="009F075D"/>
    <w:rsid w:val="009F6138"/>
    <w:rsid w:val="00A36EE5"/>
    <w:rsid w:val="00A54416"/>
    <w:rsid w:val="00AA0895"/>
    <w:rsid w:val="00B13E57"/>
    <w:rsid w:val="00BA1178"/>
    <w:rsid w:val="00BB59B4"/>
    <w:rsid w:val="00BD55F9"/>
    <w:rsid w:val="00BE0EE8"/>
    <w:rsid w:val="00C41892"/>
    <w:rsid w:val="00C42806"/>
    <w:rsid w:val="00C72740"/>
    <w:rsid w:val="00CA30B1"/>
    <w:rsid w:val="00CC5780"/>
    <w:rsid w:val="00CF54E4"/>
    <w:rsid w:val="00D01B18"/>
    <w:rsid w:val="00D05AD9"/>
    <w:rsid w:val="00D35626"/>
    <w:rsid w:val="00DD4E04"/>
    <w:rsid w:val="00E01E45"/>
    <w:rsid w:val="00E17ACA"/>
    <w:rsid w:val="00E62632"/>
    <w:rsid w:val="00E6639E"/>
    <w:rsid w:val="00E90322"/>
    <w:rsid w:val="00E935A6"/>
    <w:rsid w:val="00ED5897"/>
    <w:rsid w:val="00EF6D38"/>
    <w:rsid w:val="00F1620F"/>
    <w:rsid w:val="00F33CE6"/>
    <w:rsid w:val="00F6278A"/>
    <w:rsid w:val="00FC1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s>
</file>

<file path=word/webSettings.xml><?xml version="1.0" encoding="utf-8"?>
<w:webSettings xmlns:r="http://schemas.openxmlformats.org/officeDocument/2006/relationships" xmlns:w="http://schemas.openxmlformats.org/wordprocessingml/2006/main">
  <w:divs>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6BC3F-9EA3-4DD6-86DA-16357821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29</cp:revision>
  <cp:lastPrinted>1601-01-01T00:00:00Z</cp:lastPrinted>
  <dcterms:created xsi:type="dcterms:W3CDTF">2013-02-11T11:40:00Z</dcterms:created>
  <dcterms:modified xsi:type="dcterms:W3CDTF">2015-10-23T10:30:00Z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